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9" w:rsidRDefault="00E677D9">
      <w:pPr>
        <w:spacing w:line="200" w:lineRule="exact"/>
      </w:pPr>
    </w:p>
    <w:p w:rsidR="00E677D9" w:rsidRDefault="00E677D9">
      <w:pPr>
        <w:spacing w:before="15" w:line="240" w:lineRule="exact"/>
        <w:rPr>
          <w:sz w:val="24"/>
          <w:szCs w:val="24"/>
        </w:rPr>
        <w:sectPr w:rsidR="00E677D9">
          <w:pgSz w:w="12240" w:h="15840"/>
          <w:pgMar w:top="20" w:right="600" w:bottom="280" w:left="40" w:header="720" w:footer="720" w:gutter="0"/>
          <w:cols w:space="720"/>
        </w:sectPr>
      </w:pPr>
    </w:p>
    <w:p w:rsidR="00E677D9" w:rsidRPr="007F1E6B" w:rsidRDefault="007F1E6B" w:rsidP="007F1E6B">
      <w:pPr>
        <w:spacing w:before="23"/>
        <w:ind w:left="1643" w:right="-41"/>
        <w:rPr>
          <w:rFonts w:ascii="Arial" w:eastAsia="Arial" w:hAnsi="Arial" w:cs="Arial"/>
          <w:b/>
          <w:color w:val="363435"/>
          <w:w w:val="125"/>
          <w:sz w:val="19"/>
          <w:szCs w:val="19"/>
        </w:rPr>
      </w:pPr>
      <w:r>
        <w:rPr>
          <w:rFonts w:ascii="Arial" w:eastAsia="Arial" w:hAnsi="Arial" w:cs="Arial"/>
          <w:b/>
          <w:color w:val="363435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color w:val="363435"/>
          <w:w w:val="136"/>
          <w:sz w:val="19"/>
          <w:szCs w:val="19"/>
        </w:rPr>
        <w:t>cute</w:t>
      </w:r>
      <w:r>
        <w:rPr>
          <w:rFonts w:ascii="Arial" w:eastAsia="Arial" w:hAnsi="Arial" w:cs="Arial"/>
          <w:b/>
          <w:color w:val="36343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363435"/>
          <w:w w:val="125"/>
          <w:sz w:val="28"/>
          <w:szCs w:val="28"/>
        </w:rPr>
        <w:t>C</w:t>
      </w:r>
      <w:r>
        <w:rPr>
          <w:rFonts w:ascii="Arial" w:eastAsia="Arial" w:hAnsi="Arial" w:cs="Arial"/>
          <w:b/>
          <w:color w:val="363435"/>
          <w:w w:val="125"/>
          <w:sz w:val="19"/>
          <w:szCs w:val="19"/>
        </w:rPr>
        <w:t xml:space="preserve">oncussion </w:t>
      </w:r>
      <w:r>
        <w:rPr>
          <w:rFonts w:ascii="Arial" w:eastAsia="Arial" w:hAnsi="Arial" w:cs="Arial"/>
          <w:b/>
          <w:color w:val="363435"/>
          <w:w w:val="125"/>
          <w:sz w:val="28"/>
          <w:szCs w:val="28"/>
        </w:rPr>
        <w:t>E</w:t>
      </w:r>
      <w:r>
        <w:rPr>
          <w:rFonts w:ascii="Arial" w:eastAsia="Arial" w:hAnsi="Arial" w:cs="Arial"/>
          <w:b/>
          <w:color w:val="363435"/>
          <w:w w:val="125"/>
          <w:sz w:val="19"/>
          <w:szCs w:val="19"/>
        </w:rPr>
        <w:t>valuation</w:t>
      </w:r>
      <w:r>
        <w:rPr>
          <w:rFonts w:ascii="Arial" w:eastAsia="Arial" w:hAnsi="Arial" w:cs="Arial"/>
          <w:b/>
          <w:color w:val="363435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363435"/>
          <w:sz w:val="28"/>
          <w:szCs w:val="28"/>
        </w:rPr>
        <w:t>(</w:t>
      </w:r>
      <w:r>
        <w:rPr>
          <w:rFonts w:ascii="Arial" w:eastAsia="Arial" w:hAnsi="Arial" w:cs="Arial"/>
          <w:b/>
          <w:color w:val="363435"/>
          <w:spacing w:val="-11"/>
          <w:sz w:val="28"/>
          <w:szCs w:val="28"/>
        </w:rPr>
        <w:t>ACE)</w:t>
      </w:r>
    </w:p>
    <w:p w:rsidR="00E677D9" w:rsidRPr="007F1E6B" w:rsidRDefault="007F1E6B" w:rsidP="007F1E6B">
      <w:pPr>
        <w:spacing w:before="3"/>
        <w:ind w:left="3301" w:right="16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color w:val="363435"/>
          <w:sz w:val="16"/>
          <w:szCs w:val="16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107950</wp:posOffset>
            </wp:positionV>
            <wp:extent cx="1524000" cy="381000"/>
            <wp:effectExtent l="19050" t="0" r="0" b="0"/>
            <wp:wrapSquare wrapText="bothSides"/>
            <wp:docPr id="2" name="Picture 0" descr="Kell W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 Wes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E6B">
        <w:rPr>
          <w:rFonts w:ascii="Arial" w:eastAsia="Arial" w:hAnsi="Arial" w:cs="Arial"/>
          <w:b/>
          <w:color w:val="363435"/>
          <w:w w:val="129"/>
          <w:sz w:val="16"/>
          <w:szCs w:val="16"/>
        </w:rPr>
        <w:t>Care</w:t>
      </w:r>
      <w:r>
        <w:rPr>
          <w:rFonts w:ascii="Arial" w:eastAsia="Arial" w:hAnsi="Arial" w:cs="Arial"/>
          <w:b/>
          <w:color w:val="363435"/>
          <w:w w:val="129"/>
          <w:sz w:val="16"/>
          <w:szCs w:val="16"/>
        </w:rPr>
        <w:t xml:space="preserve"> P</w:t>
      </w:r>
      <w:r w:rsidRPr="007F1E6B">
        <w:rPr>
          <w:rFonts w:ascii="Arial" w:eastAsia="Arial" w:hAnsi="Arial" w:cs="Arial"/>
          <w:b/>
          <w:color w:val="363435"/>
          <w:w w:val="129"/>
          <w:sz w:val="16"/>
          <w:szCs w:val="16"/>
        </w:rPr>
        <w:t>lan</w:t>
      </w:r>
    </w:p>
    <w:p w:rsidR="00E677D9" w:rsidRDefault="007F1E6B">
      <w:pPr>
        <w:spacing w:before="4" w:line="100" w:lineRule="exact"/>
        <w:rPr>
          <w:sz w:val="11"/>
          <w:szCs w:val="11"/>
        </w:rPr>
      </w:pPr>
      <w:r>
        <w:br w:type="column"/>
      </w:r>
    </w:p>
    <w:p w:rsidR="00E677D9" w:rsidRDefault="00664739">
      <w:pPr>
        <w:tabs>
          <w:tab w:val="left" w:pos="5020"/>
        </w:tabs>
        <w:spacing w:line="300" w:lineRule="exact"/>
        <w:ind w:right="276"/>
        <w:jc w:val="both"/>
        <w:rPr>
          <w:rFonts w:ascii="Arial" w:eastAsia="Arial" w:hAnsi="Arial" w:cs="Arial"/>
        </w:rPr>
        <w:sectPr w:rsidR="00E677D9">
          <w:type w:val="continuous"/>
          <w:pgSz w:w="12240" w:h="15840"/>
          <w:pgMar w:top="20" w:right="600" w:bottom="280" w:left="40" w:header="720" w:footer="720" w:gutter="0"/>
          <w:cols w:num="2" w:space="720" w:equalWidth="0">
            <w:col w:w="6096" w:space="154"/>
            <w:col w:w="5350"/>
          </w:cols>
        </w:sectPr>
      </w:pPr>
      <w:r w:rsidRPr="00664739">
        <w:pict>
          <v:group id="_x0000_s1045" style="position:absolute;left:0;text-align:left;margin-left:309.5pt;margin-top:-.95pt;width:266pt;height:67pt;z-index:-251661824;mso-position-horizontal-relative:page" coordorigin="6190,-19" coordsize="5320,1340">
            <v:shape id="_x0000_s1046" style="position:absolute;left:6190;top:-19;width:5320;height:1340" coordorigin="6190,-19" coordsize="5320,1340" path="m6190,1321r5320,l11510,-19r-5320,l6190,1321xe" filled="f" strokecolor="#363435" strokeweight="1pt">
              <v:path arrowok="t"/>
            </v:shape>
            <w10:wrap anchorx="page"/>
          </v:group>
        </w:pict>
      </w:r>
      <w:r w:rsidR="007F1E6B">
        <w:rPr>
          <w:rFonts w:ascii="Arial" w:eastAsia="Arial" w:hAnsi="Arial" w:cs="Arial"/>
          <w:color w:val="363435"/>
          <w:spacing w:val="-8"/>
        </w:rPr>
        <w:t>P</w:t>
      </w:r>
      <w:r w:rsidR="007F1E6B">
        <w:rPr>
          <w:rFonts w:ascii="Arial" w:eastAsia="Arial" w:hAnsi="Arial" w:cs="Arial"/>
          <w:color w:val="363435"/>
        </w:rPr>
        <w:t>atient Name</w:t>
      </w:r>
      <w:r w:rsidR="007F1E6B">
        <w:rPr>
          <w:rFonts w:ascii="Arial" w:eastAsia="Arial" w:hAnsi="Arial" w:cs="Arial"/>
          <w:color w:val="363435"/>
          <w:spacing w:val="-10"/>
        </w:rPr>
        <w:t>:</w:t>
      </w:r>
      <w:r w:rsidR="007F1E6B">
        <w:rPr>
          <w:rFonts w:ascii="Arial" w:eastAsia="Arial" w:hAnsi="Arial" w:cs="Arial"/>
          <w:color w:val="363435"/>
          <w:u w:val="single" w:color="363435"/>
        </w:rPr>
        <w:t xml:space="preserve"> </w:t>
      </w:r>
      <w:r w:rsidR="007F1E6B">
        <w:rPr>
          <w:rFonts w:ascii="Arial" w:eastAsia="Arial" w:hAnsi="Arial" w:cs="Arial"/>
          <w:color w:val="363435"/>
          <w:u w:val="single" w:color="363435"/>
        </w:rPr>
        <w:tab/>
      </w:r>
      <w:r w:rsidR="007F1E6B">
        <w:rPr>
          <w:rFonts w:ascii="Arial" w:eastAsia="Arial" w:hAnsi="Arial" w:cs="Arial"/>
          <w:color w:val="363435"/>
        </w:rPr>
        <w:t xml:space="preserve"> DOB:</w:t>
      </w:r>
      <w:r w:rsidR="007F1E6B">
        <w:rPr>
          <w:rFonts w:ascii="Arial" w:eastAsia="Arial" w:hAnsi="Arial" w:cs="Arial"/>
          <w:color w:val="363435"/>
          <w:spacing w:val="-10"/>
        </w:rPr>
        <w:t xml:space="preserve"> </w:t>
      </w:r>
      <w:r w:rsidR="007F1E6B">
        <w:rPr>
          <w:rFonts w:ascii="Arial" w:eastAsia="Arial" w:hAnsi="Arial" w:cs="Arial"/>
          <w:color w:val="363435"/>
          <w:u w:val="single" w:color="363435"/>
        </w:rPr>
        <w:t xml:space="preserve">                            </w:t>
      </w:r>
      <w:r w:rsidR="007F1E6B">
        <w:rPr>
          <w:rFonts w:ascii="Arial" w:eastAsia="Arial" w:hAnsi="Arial" w:cs="Arial"/>
          <w:color w:val="363435"/>
          <w:spacing w:val="19"/>
          <w:u w:val="single" w:color="363435"/>
        </w:rPr>
        <w:t xml:space="preserve"> </w:t>
      </w:r>
      <w:r w:rsidR="007F1E6B">
        <w:rPr>
          <w:rFonts w:ascii="Arial" w:eastAsia="Arial" w:hAnsi="Arial" w:cs="Arial"/>
          <w:color w:val="363435"/>
        </w:rPr>
        <w:t xml:space="preserve"> </w:t>
      </w:r>
      <w:r w:rsidR="007F1E6B">
        <w:rPr>
          <w:rFonts w:ascii="Arial" w:eastAsia="Arial" w:hAnsi="Arial" w:cs="Arial"/>
          <w:color w:val="363435"/>
          <w:spacing w:val="-10"/>
        </w:rPr>
        <w:t xml:space="preserve"> </w:t>
      </w:r>
      <w:r w:rsidR="007F1E6B">
        <w:rPr>
          <w:rFonts w:ascii="Arial" w:eastAsia="Arial" w:hAnsi="Arial" w:cs="Arial"/>
          <w:color w:val="363435"/>
          <w:spacing w:val="-4"/>
        </w:rPr>
        <w:t>A</w:t>
      </w:r>
      <w:r w:rsidR="007F1E6B">
        <w:rPr>
          <w:rFonts w:ascii="Arial" w:eastAsia="Arial" w:hAnsi="Arial" w:cs="Arial"/>
          <w:color w:val="363435"/>
        </w:rPr>
        <w:t>ge</w:t>
      </w:r>
      <w:r w:rsidR="007F1E6B">
        <w:rPr>
          <w:rFonts w:ascii="Arial" w:eastAsia="Arial" w:hAnsi="Arial" w:cs="Arial"/>
          <w:color w:val="363435"/>
          <w:spacing w:val="-10"/>
        </w:rPr>
        <w:t>:</w:t>
      </w:r>
      <w:r w:rsidR="007F1E6B">
        <w:rPr>
          <w:rFonts w:ascii="Arial" w:eastAsia="Arial" w:hAnsi="Arial" w:cs="Arial"/>
          <w:color w:val="363435"/>
          <w:u w:val="single" w:color="363435"/>
        </w:rPr>
        <w:t xml:space="preserve"> </w:t>
      </w:r>
      <w:r w:rsidR="007F1E6B">
        <w:rPr>
          <w:rFonts w:ascii="Arial" w:eastAsia="Arial" w:hAnsi="Arial" w:cs="Arial"/>
          <w:color w:val="363435"/>
          <w:u w:val="single" w:color="363435"/>
        </w:rPr>
        <w:tab/>
      </w:r>
      <w:r w:rsidR="007F1E6B">
        <w:rPr>
          <w:rFonts w:ascii="Arial" w:eastAsia="Arial" w:hAnsi="Arial" w:cs="Arial"/>
          <w:color w:val="363435"/>
          <w:w w:val="36"/>
          <w:u w:val="single" w:color="363435"/>
        </w:rPr>
        <w:t xml:space="preserve"> </w:t>
      </w:r>
      <w:r w:rsidR="007F1E6B">
        <w:rPr>
          <w:rFonts w:ascii="Arial" w:eastAsia="Arial" w:hAnsi="Arial" w:cs="Arial"/>
          <w:color w:val="363435"/>
        </w:rPr>
        <w:t xml:space="preserve"> </w:t>
      </w:r>
      <w:r w:rsidR="007F1E6B">
        <w:rPr>
          <w:rFonts w:ascii="Arial" w:eastAsia="Arial" w:hAnsi="Arial" w:cs="Arial"/>
          <w:color w:val="363435"/>
          <w:spacing w:val="-5"/>
        </w:rPr>
        <w:t>D</w:t>
      </w:r>
      <w:r w:rsidR="007F1E6B">
        <w:rPr>
          <w:rFonts w:ascii="Arial" w:eastAsia="Arial" w:hAnsi="Arial" w:cs="Arial"/>
          <w:color w:val="363435"/>
        </w:rPr>
        <w:t>a</w:t>
      </w:r>
      <w:r w:rsidR="007F1E6B">
        <w:rPr>
          <w:rFonts w:ascii="Arial" w:eastAsia="Arial" w:hAnsi="Arial" w:cs="Arial"/>
          <w:color w:val="363435"/>
          <w:spacing w:val="-4"/>
        </w:rPr>
        <w:t>t</w:t>
      </w:r>
      <w:r w:rsidR="007F1E6B">
        <w:rPr>
          <w:rFonts w:ascii="Arial" w:eastAsia="Arial" w:hAnsi="Arial" w:cs="Arial"/>
          <w:color w:val="363435"/>
        </w:rPr>
        <w:t>e</w:t>
      </w:r>
      <w:r w:rsidR="007F1E6B">
        <w:rPr>
          <w:rFonts w:ascii="Arial" w:eastAsia="Arial" w:hAnsi="Arial" w:cs="Arial"/>
          <w:color w:val="363435"/>
          <w:spacing w:val="-10"/>
        </w:rPr>
        <w:t>:</w:t>
      </w:r>
      <w:r w:rsidR="007F1E6B">
        <w:rPr>
          <w:rFonts w:ascii="Arial" w:eastAsia="Arial" w:hAnsi="Arial" w:cs="Arial"/>
          <w:color w:val="363435"/>
          <w:u w:val="single" w:color="363435"/>
        </w:rPr>
        <w:t xml:space="preserve">                              </w:t>
      </w:r>
      <w:r w:rsidR="007F1E6B">
        <w:rPr>
          <w:rFonts w:ascii="Arial" w:eastAsia="Arial" w:hAnsi="Arial" w:cs="Arial"/>
          <w:color w:val="363435"/>
          <w:spacing w:val="-17"/>
          <w:u w:val="single" w:color="363435"/>
        </w:rPr>
        <w:t xml:space="preserve"> </w:t>
      </w:r>
      <w:r w:rsidR="007F1E6B">
        <w:rPr>
          <w:rFonts w:ascii="Arial" w:eastAsia="Arial" w:hAnsi="Arial" w:cs="Arial"/>
          <w:color w:val="363435"/>
        </w:rPr>
        <w:t xml:space="preserve">  ID/MR#</w:t>
      </w:r>
      <w:r w:rsidR="007F1E6B">
        <w:rPr>
          <w:rFonts w:ascii="Arial" w:eastAsia="Arial" w:hAnsi="Arial" w:cs="Arial"/>
          <w:color w:val="363435"/>
          <w:u w:val="single" w:color="363435"/>
        </w:rPr>
        <w:t xml:space="preserve"> </w:t>
      </w:r>
      <w:r w:rsidR="007F1E6B">
        <w:rPr>
          <w:rFonts w:ascii="Arial" w:eastAsia="Arial" w:hAnsi="Arial" w:cs="Arial"/>
          <w:color w:val="363435"/>
          <w:u w:val="single" w:color="363435"/>
        </w:rPr>
        <w:tab/>
      </w:r>
      <w:r w:rsidR="007F1E6B">
        <w:rPr>
          <w:rFonts w:ascii="Arial" w:eastAsia="Arial" w:hAnsi="Arial" w:cs="Arial"/>
          <w:color w:val="363435"/>
        </w:rPr>
        <w:t xml:space="preserve"> </w:t>
      </w:r>
      <w:r w:rsidR="007F1E6B">
        <w:rPr>
          <w:rFonts w:ascii="Arial" w:eastAsia="Arial" w:hAnsi="Arial" w:cs="Arial"/>
          <w:color w:val="363435"/>
          <w:spacing w:val="-5"/>
        </w:rPr>
        <w:t>D</w:t>
      </w:r>
      <w:r w:rsidR="007F1E6B">
        <w:rPr>
          <w:rFonts w:ascii="Arial" w:eastAsia="Arial" w:hAnsi="Arial" w:cs="Arial"/>
          <w:color w:val="363435"/>
        </w:rPr>
        <w:t>a</w:t>
      </w:r>
      <w:r w:rsidR="007F1E6B">
        <w:rPr>
          <w:rFonts w:ascii="Arial" w:eastAsia="Arial" w:hAnsi="Arial" w:cs="Arial"/>
          <w:color w:val="363435"/>
          <w:spacing w:val="-4"/>
        </w:rPr>
        <w:t>t</w:t>
      </w:r>
      <w:r w:rsidR="007F1E6B">
        <w:rPr>
          <w:rFonts w:ascii="Arial" w:eastAsia="Arial" w:hAnsi="Arial" w:cs="Arial"/>
          <w:color w:val="363435"/>
        </w:rPr>
        <w:t>e of Inju</w:t>
      </w:r>
      <w:r w:rsidR="007F1E6B">
        <w:rPr>
          <w:rFonts w:ascii="Arial" w:eastAsia="Arial" w:hAnsi="Arial" w:cs="Arial"/>
          <w:color w:val="363435"/>
          <w:spacing w:val="6"/>
        </w:rPr>
        <w:t>r</w:t>
      </w:r>
      <w:r w:rsidR="007F1E6B">
        <w:rPr>
          <w:rFonts w:ascii="Arial" w:eastAsia="Arial" w:hAnsi="Arial" w:cs="Arial"/>
          <w:color w:val="363435"/>
        </w:rPr>
        <w:t>y</w:t>
      </w:r>
      <w:r w:rsidR="007F1E6B">
        <w:rPr>
          <w:rFonts w:ascii="Arial" w:eastAsia="Arial" w:hAnsi="Arial" w:cs="Arial"/>
          <w:color w:val="363435"/>
          <w:spacing w:val="-10"/>
        </w:rPr>
        <w:t>:</w:t>
      </w:r>
      <w:r w:rsidR="007F1E6B">
        <w:rPr>
          <w:rFonts w:ascii="Arial" w:eastAsia="Arial" w:hAnsi="Arial" w:cs="Arial"/>
          <w:color w:val="363435"/>
          <w:u w:val="single" w:color="363435"/>
        </w:rPr>
        <w:t xml:space="preserve"> </w:t>
      </w:r>
      <w:r w:rsidR="007F1E6B">
        <w:rPr>
          <w:rFonts w:ascii="Arial" w:eastAsia="Arial" w:hAnsi="Arial" w:cs="Arial"/>
          <w:color w:val="363435"/>
          <w:u w:val="single" w:color="363435"/>
        </w:rPr>
        <w:tab/>
      </w:r>
    </w:p>
    <w:p w:rsidR="00E677D9" w:rsidRDefault="00E677D9">
      <w:pPr>
        <w:spacing w:before="2" w:line="140" w:lineRule="exact"/>
        <w:rPr>
          <w:sz w:val="15"/>
          <w:szCs w:val="15"/>
        </w:rPr>
      </w:pPr>
    </w:p>
    <w:p w:rsidR="00E677D9" w:rsidRDefault="007F1E6B">
      <w:pPr>
        <w:spacing w:before="33" w:line="250" w:lineRule="auto"/>
        <w:ind w:left="685" w:right="2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28"/>
        </w:rPr>
        <w:t>Y</w:t>
      </w:r>
      <w:r>
        <w:rPr>
          <w:rFonts w:ascii="Arial" w:eastAsia="Arial" w:hAnsi="Arial" w:cs="Arial"/>
          <w:color w:val="363435"/>
        </w:rPr>
        <w:t>ou h</w:t>
      </w:r>
      <w:r>
        <w:rPr>
          <w:rFonts w:ascii="Arial" w:eastAsia="Arial" w:hAnsi="Arial" w:cs="Arial"/>
          <w:color w:val="363435"/>
          <w:spacing w:val="-4"/>
        </w:rPr>
        <w:t>a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 been diagnosed with a concussion (also kn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</w:rPr>
        <w:t>wn as a mild 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aumatic b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ain inju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>y).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This pe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sonal plan is based on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 xml:space="preserve">our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oms and is designed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 help speed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 xml:space="preserve">our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ec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  <w:spacing w:val="-20"/>
        </w:rPr>
        <w:t>y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30"/>
        </w:rPr>
        <w:t xml:space="preserve"> </w:t>
      </w:r>
      <w:r>
        <w:rPr>
          <w:rFonts w:ascii="Arial" w:eastAsia="Arial" w:hAnsi="Arial" w:cs="Arial"/>
          <w:color w:val="363435"/>
          <w:spacing w:val="-28"/>
        </w:rPr>
        <w:t>Y</w:t>
      </w:r>
      <w:r>
        <w:rPr>
          <w:rFonts w:ascii="Arial" w:eastAsia="Arial" w:hAnsi="Arial" w:cs="Arial"/>
          <w:color w:val="363435"/>
        </w:rPr>
        <w:t>our ca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eful a</w:t>
      </w:r>
      <w:r>
        <w:rPr>
          <w:rFonts w:ascii="Arial" w:eastAsia="Arial" w:hAnsi="Arial" w:cs="Arial"/>
          <w:color w:val="363435"/>
          <w:spacing w:val="-8"/>
        </w:rPr>
        <w:t>t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ention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it can also p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  <w:spacing w:val="-6"/>
        </w:rPr>
        <w:t>e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ent fu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ther inju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  <w:spacing w:val="-20"/>
        </w:rPr>
        <w:t>y</w:t>
      </w:r>
      <w:r>
        <w:rPr>
          <w:rFonts w:ascii="Arial" w:eastAsia="Arial" w:hAnsi="Arial" w:cs="Arial"/>
          <w:color w:val="363435"/>
        </w:rPr>
        <w:t>.</w:t>
      </w:r>
    </w:p>
    <w:p w:rsidR="00E677D9" w:rsidRDefault="00E677D9">
      <w:pPr>
        <w:spacing w:line="240" w:lineRule="exact"/>
        <w:rPr>
          <w:sz w:val="24"/>
          <w:szCs w:val="24"/>
        </w:rPr>
      </w:pPr>
    </w:p>
    <w:p w:rsidR="00E677D9" w:rsidRDefault="007F1E6B">
      <w:pPr>
        <w:spacing w:line="250" w:lineRule="auto"/>
        <w:ind w:left="685" w:right="201" w:firstLine="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28"/>
        </w:rPr>
        <w:t>Y</w:t>
      </w:r>
      <w:r>
        <w:rPr>
          <w:rFonts w:ascii="Arial" w:eastAsia="Arial" w:hAnsi="Arial" w:cs="Arial"/>
          <w:color w:val="363435"/>
        </w:rPr>
        <w:t>ou should not pa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ticipa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 in a</w:t>
      </w:r>
      <w:r>
        <w:rPr>
          <w:rFonts w:ascii="Arial" w:eastAsia="Arial" w:hAnsi="Arial" w:cs="Arial"/>
          <w:color w:val="363435"/>
          <w:spacing w:val="-3"/>
        </w:rPr>
        <w:t>n</w:t>
      </w:r>
      <w:r>
        <w:rPr>
          <w:rFonts w:ascii="Arial" w:eastAsia="Arial" w:hAnsi="Arial" w:cs="Arial"/>
          <w:color w:val="363435"/>
        </w:rPr>
        <w:t xml:space="preserve">y high 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isk activities (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., spo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, p</w:t>
      </w:r>
      <w:r>
        <w:rPr>
          <w:rFonts w:ascii="Arial" w:eastAsia="Arial" w:hAnsi="Arial" w:cs="Arial"/>
          <w:color w:val="363435"/>
          <w:spacing w:val="-6"/>
        </w:rPr>
        <w:t>h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 xml:space="preserve">sical education (PE), 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iding a bi</w:t>
      </w:r>
      <w:r>
        <w:rPr>
          <w:rFonts w:ascii="Arial" w:eastAsia="Arial" w:hAnsi="Arial" w:cs="Arial"/>
          <w:color w:val="363435"/>
          <w:spacing w:val="-4"/>
        </w:rPr>
        <w:t>k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 xml:space="preserve">, etc.) if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 still h</w:t>
      </w:r>
      <w:r>
        <w:rPr>
          <w:rFonts w:ascii="Arial" w:eastAsia="Arial" w:hAnsi="Arial" w:cs="Arial"/>
          <w:color w:val="363435"/>
          <w:spacing w:val="-4"/>
        </w:rPr>
        <w:t>a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 a</w:t>
      </w:r>
      <w:r>
        <w:rPr>
          <w:rFonts w:ascii="Arial" w:eastAsia="Arial" w:hAnsi="Arial" w:cs="Arial"/>
          <w:color w:val="363435"/>
          <w:spacing w:val="-3"/>
        </w:rPr>
        <w:t>n</w:t>
      </w:r>
      <w:r>
        <w:rPr>
          <w:rFonts w:ascii="Arial" w:eastAsia="Arial" w:hAnsi="Arial" w:cs="Arial"/>
          <w:color w:val="363435"/>
        </w:rPr>
        <w:t xml:space="preserve">y of the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oms bel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  <w:spacing w:val="-12"/>
        </w:rPr>
        <w:t>w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It is impo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 xml:space="preserve">ant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 limit activities that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equi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 a lot of thinking or concent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ation (hom</w:t>
      </w:r>
      <w:r>
        <w:rPr>
          <w:rFonts w:ascii="Arial" w:eastAsia="Arial" w:hAnsi="Arial" w:cs="Arial"/>
          <w:color w:val="363435"/>
          <w:spacing w:val="-4"/>
        </w:rPr>
        <w:t>e</w:t>
      </w:r>
      <w:r>
        <w:rPr>
          <w:rFonts w:ascii="Arial" w:eastAsia="Arial" w:hAnsi="Arial" w:cs="Arial"/>
          <w:color w:val="363435"/>
          <w:spacing w:val="-2"/>
        </w:rPr>
        <w:t>w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k, job-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ela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ed activities), as this can also ma</w:t>
      </w:r>
      <w:r>
        <w:rPr>
          <w:rFonts w:ascii="Arial" w:eastAsia="Arial" w:hAnsi="Arial" w:cs="Arial"/>
          <w:color w:val="363435"/>
          <w:spacing w:val="-4"/>
        </w:rPr>
        <w:t>k</w:t>
      </w:r>
      <w:r>
        <w:rPr>
          <w:rFonts w:ascii="Arial" w:eastAsia="Arial" w:hAnsi="Arial" w:cs="Arial"/>
          <w:color w:val="363435"/>
        </w:rPr>
        <w:t xml:space="preserve">e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 xml:space="preserve">our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oms </w:t>
      </w:r>
      <w:r>
        <w:rPr>
          <w:rFonts w:ascii="Arial" w:eastAsia="Arial" w:hAnsi="Arial" w:cs="Arial"/>
          <w:color w:val="363435"/>
          <w:spacing w:val="-2"/>
        </w:rPr>
        <w:t>w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 xml:space="preserve">If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 no longer h</w:t>
      </w:r>
      <w:r>
        <w:rPr>
          <w:rFonts w:ascii="Arial" w:eastAsia="Arial" w:hAnsi="Arial" w:cs="Arial"/>
          <w:color w:val="363435"/>
          <w:spacing w:val="-4"/>
        </w:rPr>
        <w:t>a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 a</w:t>
      </w:r>
      <w:r>
        <w:rPr>
          <w:rFonts w:ascii="Arial" w:eastAsia="Arial" w:hAnsi="Arial" w:cs="Arial"/>
          <w:color w:val="363435"/>
          <w:spacing w:val="-3"/>
        </w:rPr>
        <w:t>n</w:t>
      </w:r>
      <w:r>
        <w:rPr>
          <w:rFonts w:ascii="Arial" w:eastAsia="Arial" w:hAnsi="Arial" w:cs="Arial"/>
          <w:color w:val="363435"/>
        </w:rPr>
        <w:t xml:space="preserve">y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oms and beli</w:t>
      </w:r>
      <w:r>
        <w:rPr>
          <w:rFonts w:ascii="Arial" w:eastAsia="Arial" w:hAnsi="Arial" w:cs="Arial"/>
          <w:color w:val="363435"/>
          <w:spacing w:val="-6"/>
        </w:rPr>
        <w:t>e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 xml:space="preserve">e that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our concent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ation and thinking 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 ba</w:t>
      </w:r>
      <w:r>
        <w:rPr>
          <w:rFonts w:ascii="Arial" w:eastAsia="Arial" w:hAnsi="Arial" w:cs="Arial"/>
          <w:color w:val="363435"/>
          <w:spacing w:val="-4"/>
        </w:rPr>
        <w:t>c</w:t>
      </w:r>
      <w:r>
        <w:rPr>
          <w:rFonts w:ascii="Arial" w:eastAsia="Arial" w:hAnsi="Arial" w:cs="Arial"/>
          <w:color w:val="363435"/>
        </w:rPr>
        <w:t xml:space="preserve">k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no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mal,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 can sl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</w:rPr>
        <w:t>w</w:t>
      </w:r>
      <w:r>
        <w:rPr>
          <w:rFonts w:ascii="Arial" w:eastAsia="Arial" w:hAnsi="Arial" w:cs="Arial"/>
          <w:color w:val="363435"/>
          <w:spacing w:val="-4"/>
        </w:rPr>
        <w:t>l</w:t>
      </w:r>
      <w:r>
        <w:rPr>
          <w:rFonts w:ascii="Arial" w:eastAsia="Arial" w:hAnsi="Arial" w:cs="Arial"/>
          <w:color w:val="363435"/>
        </w:rPr>
        <w:t>y and ca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eful</w:t>
      </w:r>
      <w:r>
        <w:rPr>
          <w:rFonts w:ascii="Arial" w:eastAsia="Arial" w:hAnsi="Arial" w:cs="Arial"/>
          <w:color w:val="363435"/>
          <w:spacing w:val="-4"/>
        </w:rPr>
        <w:t>l</w:t>
      </w:r>
      <w:r>
        <w:rPr>
          <w:rFonts w:ascii="Arial" w:eastAsia="Arial" w:hAnsi="Arial" w:cs="Arial"/>
          <w:color w:val="363435"/>
        </w:rPr>
        <w:t xml:space="preserve">y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our dai</w:t>
      </w:r>
      <w:r>
        <w:rPr>
          <w:rFonts w:ascii="Arial" w:eastAsia="Arial" w:hAnsi="Arial" w:cs="Arial"/>
          <w:color w:val="363435"/>
          <w:spacing w:val="-4"/>
        </w:rPr>
        <w:t>l</w:t>
      </w:r>
      <w:r>
        <w:rPr>
          <w:rFonts w:ascii="Arial" w:eastAsia="Arial" w:hAnsi="Arial" w:cs="Arial"/>
          <w:color w:val="363435"/>
        </w:rPr>
        <w:t>y activitie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Child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en and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eenage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s will need help f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om their pa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ent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 xml:space="preserve">,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eache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, coache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, or athletic 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aine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s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help moni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or their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ec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 xml:space="preserve">y and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activitie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.</w:t>
      </w:r>
    </w:p>
    <w:p w:rsidR="00E677D9" w:rsidRDefault="00E677D9">
      <w:pPr>
        <w:spacing w:before="10" w:line="160" w:lineRule="exact"/>
        <w:rPr>
          <w:sz w:val="16"/>
          <w:szCs w:val="16"/>
        </w:rPr>
        <w:sectPr w:rsidR="00E677D9">
          <w:type w:val="continuous"/>
          <w:pgSz w:w="12240" w:h="15840"/>
          <w:pgMar w:top="20" w:right="600" w:bottom="280" w:left="40" w:header="720" w:footer="720" w:gutter="0"/>
          <w:cols w:space="720"/>
        </w:sectPr>
      </w:pPr>
    </w:p>
    <w:p w:rsidR="00E677D9" w:rsidRDefault="00664739">
      <w:pPr>
        <w:spacing w:before="36" w:line="200" w:lineRule="exact"/>
        <w:ind w:left="770" w:right="-47"/>
        <w:rPr>
          <w:rFonts w:ascii="Arial" w:eastAsia="Arial" w:hAnsi="Arial" w:cs="Arial"/>
          <w:sz w:val="18"/>
          <w:szCs w:val="18"/>
        </w:rPr>
      </w:pPr>
      <w:r w:rsidRPr="00664739">
        <w:lastRenderedPageBreak/>
        <w:pict>
          <v:group id="_x0000_s1043" style="position:absolute;left:0;text-align:left;margin-left:36.5pt;margin-top:-.7pt;width:539.4pt;height:118.85pt;z-index:-251660800;mso-position-horizontal-relative:page" coordorigin="730,-14" coordsize="10788,2377">
            <v:shape id="_x0000_s1044" style="position:absolute;left:730;top:-14;width:10788;height:2377" coordorigin="730,-14" coordsize="10788,2377" path="m730,2363r10788,l11518,-14,730,-14r,2377xe" filled="f" strokecolor="#363435">
              <v:path arrowok="t"/>
            </v:shape>
            <w10:wrap anchorx="page"/>
          </v:group>
        </w:pict>
      </w:r>
      <w:proofErr w:type="gramStart"/>
      <w:r w:rsidR="007F1E6B">
        <w:rPr>
          <w:rFonts w:ascii="Arial" w:eastAsia="Arial" w:hAnsi="Arial" w:cs="Arial"/>
          <w:b/>
          <w:color w:val="363435"/>
          <w:spacing w:val="-14"/>
          <w:position w:val="-1"/>
          <w:sz w:val="18"/>
          <w:szCs w:val="18"/>
        </w:rPr>
        <w:t>T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od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a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y the 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f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oll</w:t>
      </w:r>
      <w:r w:rsidR="007F1E6B">
        <w:rPr>
          <w:rFonts w:ascii="Arial" w:eastAsia="Arial" w:hAnsi="Arial" w:cs="Arial"/>
          <w:b/>
          <w:color w:val="363435"/>
          <w:spacing w:val="-3"/>
          <w:position w:val="-1"/>
          <w:sz w:val="18"/>
          <w:szCs w:val="18"/>
        </w:rPr>
        <w:t>o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wing 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s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ymp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t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oms a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r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e p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r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esent (ci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rc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le or </w:t>
      </w:r>
      <w:r w:rsidR="007F1E6B">
        <w:rPr>
          <w:rFonts w:ascii="Arial" w:eastAsia="Arial" w:hAnsi="Arial" w:cs="Arial"/>
          <w:b/>
          <w:color w:val="363435"/>
          <w:spacing w:val="-2"/>
          <w:position w:val="-1"/>
          <w:sz w:val="18"/>
          <w:szCs w:val="18"/>
        </w:rPr>
        <w:t>c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he</w:t>
      </w:r>
      <w:r w:rsidR="007F1E6B"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c</w:t>
      </w:r>
      <w:r w:rsidR="007F1E6B"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k).</w:t>
      </w:r>
      <w:proofErr w:type="gramEnd"/>
    </w:p>
    <w:p w:rsidR="00E677D9" w:rsidRDefault="007F1E6B">
      <w:pPr>
        <w:spacing w:before="36" w:line="200" w:lineRule="exact"/>
        <w:rPr>
          <w:rFonts w:ascii="Arial" w:eastAsia="Arial" w:hAnsi="Arial" w:cs="Arial"/>
          <w:sz w:val="18"/>
          <w:szCs w:val="18"/>
        </w:rPr>
        <w:sectPr w:rsidR="00E677D9">
          <w:type w:val="continuous"/>
          <w:pgSz w:w="12240" w:h="15840"/>
          <w:pgMar w:top="20" w:right="600" w:bottom="280" w:left="40" w:header="720" w:footer="720" w:gutter="0"/>
          <w:cols w:num="2" w:space="720" w:equalWidth="0">
            <w:col w:w="5861" w:space="2789"/>
            <w:col w:w="2950"/>
          </w:cols>
        </w:sectPr>
      </w:pPr>
      <w:r>
        <w:br w:type="column"/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  <w:u w:val="single" w:color="363434"/>
        </w:rPr>
        <w:lastRenderedPageBreak/>
        <w:t xml:space="preserve">       </w:t>
      </w:r>
      <w:r>
        <w:rPr>
          <w:rFonts w:ascii="Arial" w:eastAsia="Arial" w:hAnsi="Arial" w:cs="Arial"/>
          <w:b/>
          <w:color w:val="363435"/>
          <w:spacing w:val="1"/>
          <w:position w:val="-1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epo</w:t>
      </w:r>
      <w:r>
        <w:rPr>
          <w:rFonts w:ascii="Arial" w:eastAsia="Arial" w:hAnsi="Arial" w:cs="Arial"/>
          <w:b/>
          <w:color w:val="363435"/>
          <w:spacing w:val="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363435"/>
          <w:spacing w:val="-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ymp</w:t>
      </w:r>
      <w:r>
        <w:rPr>
          <w:rFonts w:ascii="Arial" w:eastAsia="Arial" w:hAnsi="Arial" w:cs="Arial"/>
          <w:b/>
          <w:color w:val="363435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oms</w:t>
      </w:r>
    </w:p>
    <w:p w:rsidR="00E677D9" w:rsidRDefault="00E677D9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1789"/>
        <w:gridCol w:w="2365"/>
        <w:gridCol w:w="2198"/>
        <w:gridCol w:w="2521"/>
      </w:tblGrid>
      <w:tr w:rsidR="00E677D9">
        <w:trPr>
          <w:trHeight w:hRule="exact" w:val="309"/>
        </w:trPr>
        <w:tc>
          <w:tcPr>
            <w:tcW w:w="3484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E677D9" w:rsidRDefault="007F1E6B">
            <w:pPr>
              <w:spacing w:before="50"/>
              <w:ind w:left="1252" w:right="14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sical</w:t>
            </w:r>
          </w:p>
        </w:tc>
        <w:tc>
          <w:tcPr>
            <w:tcW w:w="23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7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Thinking</w:t>
            </w:r>
          </w:p>
        </w:tc>
        <w:tc>
          <w:tcPr>
            <w:tcW w:w="21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5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Emotional</w:t>
            </w:r>
          </w:p>
        </w:tc>
        <w:tc>
          <w:tcPr>
            <w:tcW w:w="25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892" w:right="10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Sleep</w:t>
            </w:r>
          </w:p>
        </w:tc>
      </w:tr>
      <w:tr w:rsidR="00E677D9">
        <w:trPr>
          <w:trHeight w:hRule="exact" w:val="309"/>
        </w:trPr>
        <w:tc>
          <w:tcPr>
            <w:tcW w:w="1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Headaches</w:t>
            </w:r>
          </w:p>
        </w:tc>
        <w:tc>
          <w:tcPr>
            <w:tcW w:w="17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Sensitivi</w:t>
            </w:r>
            <w:r>
              <w:rPr>
                <w:rFonts w:ascii="Arial" w:eastAsia="Arial" w:hAnsi="Arial" w:cs="Arial"/>
                <w:color w:val="363435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 light</w:t>
            </w:r>
          </w:p>
        </w:tc>
        <w:tc>
          <w:tcPr>
            <w:tcW w:w="23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eeling men</w:t>
            </w:r>
            <w:r>
              <w:rPr>
                <w:rFonts w:ascii="Arial" w:eastAsia="Arial" w:hAnsi="Arial" w:cs="Arial"/>
                <w:color w:val="363435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oggy</w:t>
            </w:r>
          </w:p>
        </w:tc>
        <w:tc>
          <w:tcPr>
            <w:tcW w:w="21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abili</w:t>
            </w:r>
            <w:r>
              <w:rPr>
                <w:rFonts w:ascii="Arial" w:eastAsia="Arial" w:hAnsi="Arial" w:cs="Arial"/>
                <w:color w:val="363435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y</w:t>
            </w:r>
          </w:p>
        </w:tc>
        <w:tc>
          <w:tcPr>
            <w:tcW w:w="25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wsiness</w:t>
            </w:r>
          </w:p>
        </w:tc>
      </w:tr>
      <w:tr w:rsidR="00E677D9">
        <w:trPr>
          <w:trHeight w:hRule="exact" w:val="309"/>
        </w:trPr>
        <w:tc>
          <w:tcPr>
            <w:tcW w:w="1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Nausea</w:t>
            </w:r>
          </w:p>
        </w:tc>
        <w:tc>
          <w:tcPr>
            <w:tcW w:w="17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Sensitivi</w:t>
            </w:r>
            <w:r>
              <w:rPr>
                <w:rFonts w:ascii="Arial" w:eastAsia="Arial" w:hAnsi="Arial" w:cs="Arial"/>
                <w:color w:val="363435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 noise</w:t>
            </w:r>
          </w:p>
        </w:tc>
        <w:tc>
          <w:tcPr>
            <w:tcW w:w="23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lems concent</w:t>
            </w:r>
            <w:r>
              <w:rPr>
                <w:rFonts w:ascii="Arial" w:eastAsia="Arial" w:hAnsi="Arial" w:cs="Arial"/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ating</w:t>
            </w:r>
          </w:p>
        </w:tc>
        <w:tc>
          <w:tcPr>
            <w:tcW w:w="21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adness</w:t>
            </w:r>
          </w:p>
        </w:tc>
        <w:tc>
          <w:tcPr>
            <w:tcW w:w="25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Sleeping mo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 than usual</w:t>
            </w:r>
          </w:p>
        </w:tc>
      </w:tr>
      <w:tr w:rsidR="00E677D9">
        <w:trPr>
          <w:trHeight w:hRule="exact" w:val="309"/>
        </w:trPr>
        <w:tc>
          <w:tcPr>
            <w:tcW w:w="1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atigue</w:t>
            </w:r>
          </w:p>
        </w:tc>
        <w:tc>
          <w:tcPr>
            <w:tcW w:w="17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Numbness/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ingling</w:t>
            </w:r>
          </w:p>
        </w:tc>
        <w:tc>
          <w:tcPr>
            <w:tcW w:w="23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lems 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emembe</w:t>
            </w:r>
            <w:r>
              <w:rPr>
                <w:rFonts w:ascii="Arial" w:eastAsia="Arial" w:hAnsi="Arial" w:cs="Arial"/>
                <w:color w:val="363435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ing</w:t>
            </w:r>
          </w:p>
        </w:tc>
        <w:tc>
          <w:tcPr>
            <w:tcW w:w="21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eeling mo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 emotional</w:t>
            </w:r>
          </w:p>
        </w:tc>
        <w:tc>
          <w:tcPr>
            <w:tcW w:w="25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Sleeping less than usual</w:t>
            </w:r>
          </w:p>
        </w:tc>
      </w:tr>
      <w:tr w:rsidR="00E677D9">
        <w:trPr>
          <w:trHeight w:hRule="exact" w:val="309"/>
        </w:trPr>
        <w:tc>
          <w:tcPr>
            <w:tcW w:w="1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Visual p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lems</w:t>
            </w:r>
          </w:p>
        </w:tc>
        <w:tc>
          <w:tcPr>
            <w:tcW w:w="17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1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omiting</w:t>
            </w:r>
          </w:p>
        </w:tc>
        <w:tc>
          <w:tcPr>
            <w:tcW w:w="23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eeling mo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 sl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ed d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wn</w:t>
            </w:r>
          </w:p>
        </w:tc>
        <w:tc>
          <w:tcPr>
            <w:tcW w:w="21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363435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ousness</w:t>
            </w:r>
          </w:p>
        </w:tc>
        <w:tc>
          <w:tcPr>
            <w:tcW w:w="25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color w:val="363435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alling asleep</w:t>
            </w:r>
          </w:p>
        </w:tc>
      </w:tr>
      <w:tr w:rsidR="00E677D9">
        <w:trPr>
          <w:trHeight w:hRule="exact" w:val="309"/>
        </w:trPr>
        <w:tc>
          <w:tcPr>
            <w:tcW w:w="1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 xml:space="preserve">Balance </w:t>
            </w:r>
            <w:r>
              <w:rPr>
                <w:rFonts w:ascii="Arial" w:eastAsia="Arial" w:hAnsi="Arial" w:cs="Arial"/>
                <w:color w:val="363435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lems</w:t>
            </w:r>
          </w:p>
        </w:tc>
        <w:tc>
          <w:tcPr>
            <w:tcW w:w="17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7F1E6B">
            <w:pPr>
              <w:spacing w:before="4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Dizziness</w:t>
            </w:r>
          </w:p>
        </w:tc>
        <w:tc>
          <w:tcPr>
            <w:tcW w:w="23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E677D9"/>
        </w:tc>
        <w:tc>
          <w:tcPr>
            <w:tcW w:w="21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E677D9"/>
        </w:tc>
        <w:tc>
          <w:tcPr>
            <w:tcW w:w="25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677D9" w:rsidRDefault="00E677D9"/>
        </w:tc>
      </w:tr>
    </w:tbl>
    <w:p w:rsidR="00E677D9" w:rsidRDefault="00E677D9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3105"/>
        <w:gridCol w:w="3196"/>
        <w:gridCol w:w="2506"/>
      </w:tblGrid>
      <w:tr w:rsidR="00E677D9">
        <w:trPr>
          <w:trHeight w:hRule="exact" w:val="309"/>
        </w:trPr>
        <w:tc>
          <w:tcPr>
            <w:tcW w:w="10793" w:type="dxa"/>
            <w:gridSpan w:val="4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</w:tcPr>
          <w:p w:rsidR="00E677D9" w:rsidRDefault="007F1E6B">
            <w:pPr>
              <w:spacing w:before="5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RED FL</w:t>
            </w:r>
            <w:r>
              <w:rPr>
                <w:rFonts w:ascii="Arial" w:eastAsia="Arial" w:hAnsi="Arial" w:cs="Arial"/>
                <w:b/>
                <w:color w:val="363435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GS: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Call 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our doc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or or go 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our eme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y depa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tment if </w:t>
            </w:r>
            <w:r>
              <w:rPr>
                <w:rFonts w:ascii="Arial" w:eastAsia="Arial" w:hAnsi="Arial" w:cs="Arial"/>
                <w:b/>
                <w:color w:val="363435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ou su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xpe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ience a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 xml:space="preserve">y of the 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8"/>
                <w:szCs w:val="18"/>
              </w:rPr>
              <w:t>wing</w:t>
            </w:r>
          </w:p>
        </w:tc>
      </w:tr>
      <w:tr w:rsidR="00E677D9">
        <w:trPr>
          <w:trHeight w:hRule="exact" w:val="295"/>
        </w:trPr>
        <w:tc>
          <w:tcPr>
            <w:tcW w:w="19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Headaches that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u w:val="single" w:color="363435"/>
              </w:rPr>
              <w:t>w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  <w:u w:val="single" w:color="363435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sen</w:t>
            </w:r>
          </w:p>
        </w:tc>
        <w:tc>
          <w:tcPr>
            <w:tcW w:w="310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Look 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u w:val="single" w:color="363435"/>
              </w:rPr>
              <w:t>v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  <w:u w:val="single" w:color="363435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 ca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t be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ened</w:t>
            </w:r>
          </w:p>
        </w:tc>
        <w:tc>
          <w:tcPr>
            <w:tcW w:w="31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  <w:u w:val="single" w:color="363435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ecogni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u w:val="single" w:color="363435"/>
              </w:rPr>
              <w:t>z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people or places</w:t>
            </w:r>
          </w:p>
        </w:tc>
        <w:tc>
          <w:tcPr>
            <w:tcW w:w="250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usual beh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vior change</w:t>
            </w:r>
          </w:p>
        </w:tc>
      </w:tr>
      <w:tr w:rsidR="00E677D9">
        <w:trPr>
          <w:trHeight w:hRule="exact" w:val="295"/>
        </w:trPr>
        <w:tc>
          <w:tcPr>
            <w:tcW w:w="19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Seizu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es</w:t>
            </w:r>
          </w:p>
        </w:tc>
        <w:tc>
          <w:tcPr>
            <w:tcW w:w="310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  <w:u w:val="single" w:color="363435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epea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  <w:u w:val="single" w:color="363435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5"/>
              </w:rPr>
              <w:t>ed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omiting</w:t>
            </w:r>
          </w:p>
        </w:tc>
        <w:tc>
          <w:tcPr>
            <w:tcW w:w="31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easing confusion</w:t>
            </w:r>
          </w:p>
        </w:tc>
        <w:tc>
          <w:tcPr>
            <w:tcW w:w="250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easing ir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abili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</w:p>
        </w:tc>
      </w:tr>
      <w:tr w:rsidR="00E677D9">
        <w:trPr>
          <w:trHeight w:hRule="exact" w:val="295"/>
        </w:trPr>
        <w:tc>
          <w:tcPr>
            <w:tcW w:w="19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k pain</w:t>
            </w:r>
          </w:p>
        </w:tc>
        <w:tc>
          <w:tcPr>
            <w:tcW w:w="310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Slur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ed speech</w:t>
            </w:r>
          </w:p>
        </w:tc>
        <w:tc>
          <w:tcPr>
            <w:tcW w:w="31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eakness or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umbness in 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ms or legs</w:t>
            </w:r>
          </w:p>
        </w:tc>
        <w:tc>
          <w:tcPr>
            <w:tcW w:w="250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E677D9" w:rsidRDefault="007F1E6B">
            <w:pPr>
              <w:spacing w:before="47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Loss of consciousness</w:t>
            </w:r>
          </w:p>
        </w:tc>
      </w:tr>
    </w:tbl>
    <w:p w:rsidR="00E677D9" w:rsidRDefault="00E677D9">
      <w:pPr>
        <w:spacing w:before="7" w:line="140" w:lineRule="exact"/>
        <w:rPr>
          <w:sz w:val="14"/>
          <w:szCs w:val="14"/>
        </w:rPr>
      </w:pPr>
    </w:p>
    <w:p w:rsidR="00E677D9" w:rsidRDefault="00664739">
      <w:pPr>
        <w:spacing w:before="31"/>
        <w:ind w:left="4595" w:right="4035"/>
        <w:jc w:val="center"/>
        <w:rPr>
          <w:rFonts w:ascii="Arial" w:eastAsia="Arial" w:hAnsi="Arial" w:cs="Arial"/>
          <w:sz w:val="22"/>
          <w:szCs w:val="22"/>
        </w:rPr>
      </w:pPr>
      <w:r w:rsidRPr="00664739">
        <w:pict>
          <v:group id="_x0000_s1041" style="position:absolute;left:0;text-align:left;margin-left:36.4pt;margin-top:406.6pt;width:539.5pt;height:180.2pt;z-index:-251659776;mso-position-horizontal-relative:page;mso-position-vertical-relative:page" coordorigin="728,8132" coordsize="10790,3604">
            <v:shape id="_x0000_s1042" style="position:absolute;left:728;top:8132;width:10790;height:3604" coordorigin="728,8132" coordsize="10790,3604" path="m728,11736r10790,l11518,8132r-10790,l728,11736xe" filled="f" strokecolor="#363435">
              <v:path arrowok="t"/>
            </v:shape>
            <w10:wrap anchorx="page" anchory="page"/>
          </v:group>
        </w:pict>
      </w:r>
      <w:r w:rsidR="007F1E6B"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R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e</w:t>
      </w:r>
      <w:r w:rsidR="007F1E6B">
        <w:rPr>
          <w:rFonts w:ascii="Arial" w:eastAsia="Arial" w:hAnsi="Arial" w:cs="Arial"/>
          <w:b/>
          <w:color w:val="363435"/>
          <w:spacing w:val="-6"/>
          <w:sz w:val="22"/>
          <w:szCs w:val="22"/>
          <w:u w:val="single" w:color="363435"/>
        </w:rPr>
        <w:t>t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u</w:t>
      </w:r>
      <w:r w:rsidR="007F1E6B">
        <w:rPr>
          <w:rFonts w:ascii="Arial" w:eastAsia="Arial" w:hAnsi="Arial" w:cs="Arial"/>
          <w:b/>
          <w:color w:val="363435"/>
          <w:spacing w:val="-3"/>
          <w:sz w:val="22"/>
          <w:szCs w:val="22"/>
          <w:u w:val="single" w:color="363435"/>
        </w:rPr>
        <w:t>r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 xml:space="preserve">ning </w:t>
      </w:r>
      <w:r w:rsidR="007F1E6B"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t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o Dai</w:t>
      </w:r>
      <w:r w:rsidR="007F1E6B">
        <w:rPr>
          <w:rFonts w:ascii="Arial" w:eastAsia="Arial" w:hAnsi="Arial" w:cs="Arial"/>
          <w:b/>
          <w:color w:val="363435"/>
          <w:spacing w:val="-3"/>
          <w:sz w:val="22"/>
          <w:szCs w:val="22"/>
          <w:u w:val="single" w:color="363435"/>
        </w:rPr>
        <w:t>l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y</w:t>
      </w:r>
      <w:r w:rsidR="007F1E6B">
        <w:rPr>
          <w:rFonts w:ascii="Arial" w:eastAsia="Arial" w:hAnsi="Arial" w:cs="Arial"/>
          <w:b/>
          <w:color w:val="363435"/>
          <w:spacing w:val="-11"/>
          <w:sz w:val="22"/>
          <w:szCs w:val="22"/>
          <w:u w:val="single" w:color="363435"/>
        </w:rPr>
        <w:t xml:space="preserve"> </w:t>
      </w:r>
      <w:r w:rsidR="007F1E6B"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A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ctivities</w:t>
      </w:r>
    </w:p>
    <w:p w:rsidR="00E677D9" w:rsidRDefault="00E677D9">
      <w:pPr>
        <w:spacing w:before="2" w:line="160" w:lineRule="exact"/>
        <w:rPr>
          <w:sz w:val="16"/>
          <w:szCs w:val="16"/>
        </w:rPr>
      </w:pPr>
    </w:p>
    <w:p w:rsidR="00E677D9" w:rsidRDefault="007F1E6B">
      <w:pPr>
        <w:ind w:left="7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30"/>
        </w:rPr>
        <w:t>1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27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Ge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lot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o</w:t>
      </w:r>
      <w:r>
        <w:rPr>
          <w:rFonts w:ascii="Arial" w:eastAsia="Arial" w:hAnsi="Arial" w:cs="Arial"/>
          <w:color w:val="363435"/>
        </w:rPr>
        <w:t>f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r</w:t>
      </w:r>
      <w:r>
        <w:rPr>
          <w:rFonts w:ascii="Arial" w:eastAsia="Arial" w:hAnsi="Arial" w:cs="Arial"/>
          <w:color w:val="363435"/>
          <w:spacing w:val="-2"/>
        </w:rPr>
        <w:t>est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B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su</w:t>
      </w:r>
      <w:r>
        <w:rPr>
          <w:rFonts w:ascii="Arial" w:eastAsia="Arial" w:hAnsi="Arial" w:cs="Arial"/>
          <w:color w:val="363435"/>
          <w:spacing w:val="-6"/>
        </w:rPr>
        <w:t>r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t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ge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enoug</w:t>
      </w:r>
      <w:r>
        <w:rPr>
          <w:rFonts w:ascii="Arial" w:eastAsia="Arial" w:hAnsi="Arial" w:cs="Arial"/>
          <w:color w:val="363435"/>
        </w:rPr>
        <w:t>h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slee</w:t>
      </w:r>
      <w:r>
        <w:rPr>
          <w:rFonts w:ascii="Arial" w:eastAsia="Arial" w:hAnsi="Arial" w:cs="Arial"/>
          <w:color w:val="363435"/>
        </w:rPr>
        <w:t>p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a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night</w:t>
      </w:r>
      <w:r>
        <w:rPr>
          <w:rFonts w:ascii="Arial" w:eastAsia="Arial" w:hAnsi="Arial" w:cs="Arial"/>
          <w:color w:val="363435"/>
        </w:rPr>
        <w:t>-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n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la</w:t>
      </w:r>
      <w:r>
        <w:rPr>
          <w:rFonts w:ascii="Arial" w:eastAsia="Arial" w:hAnsi="Arial" w:cs="Arial"/>
          <w:color w:val="363435"/>
          <w:spacing w:val="-6"/>
        </w:rPr>
        <w:t>t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night</w:t>
      </w:r>
      <w:r>
        <w:rPr>
          <w:rFonts w:ascii="Arial" w:eastAsia="Arial" w:hAnsi="Arial" w:cs="Arial"/>
          <w:color w:val="363435"/>
          <w:spacing w:val="-5"/>
        </w:rPr>
        <w:t>s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6"/>
        </w:rPr>
        <w:t xml:space="preserve"> </w:t>
      </w:r>
      <w:r>
        <w:rPr>
          <w:rFonts w:ascii="Arial" w:eastAsia="Arial" w:hAnsi="Arial" w:cs="Arial"/>
          <w:color w:val="363435"/>
          <w:spacing w:val="-10"/>
        </w:rPr>
        <w:t>K</w:t>
      </w:r>
      <w:r>
        <w:rPr>
          <w:rFonts w:ascii="Arial" w:eastAsia="Arial" w:hAnsi="Arial" w:cs="Arial"/>
          <w:color w:val="363435"/>
          <w:spacing w:val="-2"/>
        </w:rPr>
        <w:t>ee</w:t>
      </w:r>
      <w:r>
        <w:rPr>
          <w:rFonts w:ascii="Arial" w:eastAsia="Arial" w:hAnsi="Arial" w:cs="Arial"/>
          <w:color w:val="363435"/>
        </w:rPr>
        <w:t>p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th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sam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bedtim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4"/>
        </w:rPr>
        <w:t xml:space="preserve"> w</w:t>
      </w:r>
      <w:r>
        <w:rPr>
          <w:rFonts w:ascii="Arial" w:eastAsia="Arial" w:hAnsi="Arial" w:cs="Arial"/>
          <w:color w:val="363435"/>
          <w:spacing w:val="-2"/>
        </w:rPr>
        <w:t>eekd</w:t>
      </w:r>
      <w:r>
        <w:rPr>
          <w:rFonts w:ascii="Arial" w:eastAsia="Arial" w:hAnsi="Arial" w:cs="Arial"/>
          <w:color w:val="363435"/>
          <w:spacing w:val="-8"/>
        </w:rPr>
        <w:t>a</w:t>
      </w:r>
      <w:r>
        <w:rPr>
          <w:rFonts w:ascii="Arial" w:eastAsia="Arial" w:hAnsi="Arial" w:cs="Arial"/>
          <w:color w:val="363435"/>
          <w:spacing w:val="-6"/>
        </w:rPr>
        <w:t>y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an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-4"/>
        </w:rPr>
        <w:t xml:space="preserve"> w</w:t>
      </w:r>
      <w:r>
        <w:rPr>
          <w:rFonts w:ascii="Arial" w:eastAsia="Arial" w:hAnsi="Arial" w:cs="Arial"/>
          <w:color w:val="363435"/>
          <w:spacing w:val="-2"/>
        </w:rPr>
        <w:t>ee</w:t>
      </w:r>
      <w:r>
        <w:rPr>
          <w:rFonts w:ascii="Arial" w:eastAsia="Arial" w:hAnsi="Arial" w:cs="Arial"/>
          <w:color w:val="363435"/>
          <w:spacing w:val="-6"/>
        </w:rPr>
        <w:t>k</w:t>
      </w:r>
      <w:r>
        <w:rPr>
          <w:rFonts w:ascii="Arial" w:eastAsia="Arial" w:hAnsi="Arial" w:cs="Arial"/>
          <w:color w:val="363435"/>
          <w:spacing w:val="-2"/>
        </w:rPr>
        <w:t>end</w:t>
      </w:r>
      <w:r>
        <w:rPr>
          <w:rFonts w:ascii="Arial" w:eastAsia="Arial" w:hAnsi="Arial" w:cs="Arial"/>
          <w:color w:val="363435"/>
          <w:spacing w:val="-5"/>
        </w:rPr>
        <w:t>s</w:t>
      </w:r>
      <w:r>
        <w:rPr>
          <w:rFonts w:ascii="Arial" w:eastAsia="Arial" w:hAnsi="Arial" w:cs="Arial"/>
          <w:color w:val="363435"/>
        </w:rPr>
        <w:t>.</w:t>
      </w:r>
    </w:p>
    <w:p w:rsidR="00E677D9" w:rsidRDefault="007F1E6B">
      <w:pPr>
        <w:spacing w:before="76"/>
        <w:ind w:left="7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2.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24"/>
        </w:rPr>
        <w:t>T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k</w:t>
      </w:r>
      <w:r>
        <w:rPr>
          <w:rFonts w:ascii="Arial" w:eastAsia="Arial" w:hAnsi="Arial" w:cs="Arial"/>
          <w:color w:val="363435"/>
        </w:rPr>
        <w:t>e d</w:t>
      </w:r>
      <w:r>
        <w:rPr>
          <w:rFonts w:ascii="Arial" w:eastAsia="Arial" w:hAnsi="Arial" w:cs="Arial"/>
          <w:color w:val="363435"/>
          <w:spacing w:val="-6"/>
        </w:rPr>
        <w:t>a</w:t>
      </w:r>
      <w:r>
        <w:rPr>
          <w:rFonts w:ascii="Arial" w:eastAsia="Arial" w:hAnsi="Arial" w:cs="Arial"/>
          <w:color w:val="363435"/>
        </w:rPr>
        <w:t xml:space="preserve">ytime naps or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est b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eaks when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 xml:space="preserve">ou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eel ti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ed or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atigued.</w:t>
      </w:r>
    </w:p>
    <w:p w:rsidR="00E677D9" w:rsidRDefault="00664739">
      <w:pPr>
        <w:spacing w:before="88" w:line="220" w:lineRule="exact"/>
        <w:ind w:left="999" w:right="303" w:hanging="220"/>
        <w:rPr>
          <w:rFonts w:ascii="Arial" w:eastAsia="Arial" w:hAnsi="Arial" w:cs="Arial"/>
        </w:rPr>
      </w:pPr>
      <w:r w:rsidRPr="006647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.1pt;margin-top:-133.5pt;width:14pt;height:152.65pt;z-index:-251657728;mso-position-horizontal-relative:page" filled="f" stroked="f">
            <v:textbox style="layout-flow:vertical;mso-layout-flow-alt:bottom-to-top" inset="0,0,0,0">
              <w:txbxContent>
                <w:p w:rsidR="00E677D9" w:rsidRDefault="007F1E6B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sz w:val="24"/>
                      <w:szCs w:val="24"/>
                    </w:rPr>
                    <w:t>—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14"/>
                      <w:sz w:val="24"/>
                      <w:szCs w:val="24"/>
                    </w:rPr>
                    <w:t>SCHOO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14"/>
                      <w:sz w:val="24"/>
                      <w:szCs w:val="24"/>
                    </w:rPr>
                    <w:t>VERSIO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24"/>
                      <w:szCs w:val="24"/>
                    </w:rPr>
                    <w:t>—</w:t>
                  </w:r>
                </w:p>
              </w:txbxContent>
            </v:textbox>
            <w10:wrap anchorx="page"/>
          </v:shape>
        </w:pict>
      </w:r>
      <w:r w:rsidR="007F1E6B">
        <w:rPr>
          <w:rFonts w:ascii="Arial" w:eastAsia="Arial" w:hAnsi="Arial" w:cs="Arial"/>
          <w:color w:val="363435"/>
        </w:rPr>
        <w:t>3.</w:t>
      </w:r>
      <w:r w:rsidR="007F1E6B">
        <w:rPr>
          <w:rFonts w:ascii="Arial" w:eastAsia="Arial" w:hAnsi="Arial" w:cs="Arial"/>
          <w:color w:val="363435"/>
          <w:spacing w:val="-2"/>
        </w:rPr>
        <w:t xml:space="preserve"> </w:t>
      </w:r>
      <w:r w:rsidR="007F1E6B">
        <w:rPr>
          <w:rFonts w:ascii="Arial" w:eastAsia="Arial" w:hAnsi="Arial" w:cs="Arial"/>
          <w:b/>
          <w:color w:val="363435"/>
        </w:rPr>
        <w:t>Limit p</w:t>
      </w:r>
      <w:r w:rsidR="007F1E6B">
        <w:rPr>
          <w:rFonts w:ascii="Arial" w:eastAsia="Arial" w:hAnsi="Arial" w:cs="Arial"/>
          <w:b/>
          <w:color w:val="363435"/>
          <w:spacing w:val="-4"/>
        </w:rPr>
        <w:t>hy</w:t>
      </w:r>
      <w:r w:rsidR="007F1E6B">
        <w:rPr>
          <w:rFonts w:ascii="Arial" w:eastAsia="Arial" w:hAnsi="Arial" w:cs="Arial"/>
          <w:b/>
          <w:color w:val="363435"/>
        </w:rPr>
        <w:t xml:space="preserve">sical activity as </w:t>
      </w:r>
      <w:r w:rsidR="007F1E6B">
        <w:rPr>
          <w:rFonts w:ascii="Arial" w:eastAsia="Arial" w:hAnsi="Arial" w:cs="Arial"/>
          <w:b/>
          <w:color w:val="363435"/>
          <w:spacing w:val="-4"/>
        </w:rPr>
        <w:t>w</w:t>
      </w:r>
      <w:r w:rsidR="007F1E6B">
        <w:rPr>
          <w:rFonts w:ascii="Arial" w:eastAsia="Arial" w:hAnsi="Arial" w:cs="Arial"/>
          <w:b/>
          <w:color w:val="363435"/>
        </w:rPr>
        <w:t xml:space="preserve">ell as activities that </w:t>
      </w:r>
      <w:r w:rsidR="007F1E6B">
        <w:rPr>
          <w:rFonts w:ascii="Arial" w:eastAsia="Arial" w:hAnsi="Arial" w:cs="Arial"/>
          <w:b/>
          <w:color w:val="363435"/>
          <w:spacing w:val="-4"/>
        </w:rPr>
        <w:t>r</w:t>
      </w:r>
      <w:r w:rsidR="007F1E6B">
        <w:rPr>
          <w:rFonts w:ascii="Arial" w:eastAsia="Arial" w:hAnsi="Arial" w:cs="Arial"/>
          <w:b/>
          <w:color w:val="363435"/>
        </w:rPr>
        <w:t>equi</w:t>
      </w:r>
      <w:r w:rsidR="007F1E6B">
        <w:rPr>
          <w:rFonts w:ascii="Arial" w:eastAsia="Arial" w:hAnsi="Arial" w:cs="Arial"/>
          <w:b/>
          <w:color w:val="363435"/>
          <w:spacing w:val="-4"/>
        </w:rPr>
        <w:t>r</w:t>
      </w:r>
      <w:r w:rsidR="007F1E6B">
        <w:rPr>
          <w:rFonts w:ascii="Arial" w:eastAsia="Arial" w:hAnsi="Arial" w:cs="Arial"/>
          <w:b/>
          <w:color w:val="363435"/>
        </w:rPr>
        <w:t>e a lot of thinking or concent</w:t>
      </w:r>
      <w:r w:rsidR="007F1E6B">
        <w:rPr>
          <w:rFonts w:ascii="Arial" w:eastAsia="Arial" w:hAnsi="Arial" w:cs="Arial"/>
          <w:b/>
          <w:color w:val="363435"/>
          <w:spacing w:val="-4"/>
        </w:rPr>
        <w:t>r</w:t>
      </w:r>
      <w:r w:rsidR="007F1E6B">
        <w:rPr>
          <w:rFonts w:ascii="Arial" w:eastAsia="Arial" w:hAnsi="Arial" w:cs="Arial"/>
          <w:b/>
          <w:color w:val="363435"/>
        </w:rPr>
        <w:t>ation.</w:t>
      </w:r>
      <w:r w:rsidR="007F1E6B">
        <w:rPr>
          <w:rFonts w:ascii="Arial" w:eastAsia="Arial" w:hAnsi="Arial" w:cs="Arial"/>
          <w:b/>
          <w:color w:val="363435"/>
          <w:spacing w:val="-28"/>
        </w:rPr>
        <w:t xml:space="preserve"> </w:t>
      </w:r>
      <w:r w:rsidR="007F1E6B">
        <w:rPr>
          <w:rFonts w:ascii="Arial" w:eastAsia="Arial" w:hAnsi="Arial" w:cs="Arial"/>
          <w:b/>
          <w:color w:val="363435"/>
        </w:rPr>
        <w:t>These activities can ma</w:t>
      </w:r>
      <w:r w:rsidR="007F1E6B">
        <w:rPr>
          <w:rFonts w:ascii="Arial" w:eastAsia="Arial" w:hAnsi="Arial" w:cs="Arial"/>
          <w:b/>
          <w:color w:val="363435"/>
          <w:spacing w:val="-4"/>
        </w:rPr>
        <w:t>k</w:t>
      </w:r>
      <w:r w:rsidR="007F1E6B">
        <w:rPr>
          <w:rFonts w:ascii="Arial" w:eastAsia="Arial" w:hAnsi="Arial" w:cs="Arial"/>
          <w:b/>
          <w:color w:val="363435"/>
        </w:rPr>
        <w:t xml:space="preserve">e </w:t>
      </w:r>
      <w:r w:rsidR="007F1E6B">
        <w:rPr>
          <w:rFonts w:ascii="Arial" w:eastAsia="Arial" w:hAnsi="Arial" w:cs="Arial"/>
          <w:b/>
          <w:color w:val="363435"/>
          <w:spacing w:val="-4"/>
        </w:rPr>
        <w:t>s</w:t>
      </w:r>
      <w:r w:rsidR="007F1E6B">
        <w:rPr>
          <w:rFonts w:ascii="Arial" w:eastAsia="Arial" w:hAnsi="Arial" w:cs="Arial"/>
          <w:b/>
          <w:color w:val="363435"/>
        </w:rPr>
        <w:t>ymp</w:t>
      </w:r>
      <w:r w:rsidR="007F1E6B">
        <w:rPr>
          <w:rFonts w:ascii="Arial" w:eastAsia="Arial" w:hAnsi="Arial" w:cs="Arial"/>
          <w:b/>
          <w:color w:val="363435"/>
          <w:spacing w:val="-4"/>
        </w:rPr>
        <w:t>t</w:t>
      </w:r>
      <w:r w:rsidR="007F1E6B">
        <w:rPr>
          <w:rFonts w:ascii="Arial" w:eastAsia="Arial" w:hAnsi="Arial" w:cs="Arial"/>
          <w:b/>
          <w:color w:val="363435"/>
        </w:rPr>
        <w:t xml:space="preserve">oms </w:t>
      </w:r>
      <w:r w:rsidR="007F1E6B">
        <w:rPr>
          <w:rFonts w:ascii="Arial" w:eastAsia="Arial" w:hAnsi="Arial" w:cs="Arial"/>
          <w:b/>
          <w:color w:val="363435"/>
          <w:spacing w:val="-4"/>
        </w:rPr>
        <w:t>w</w:t>
      </w:r>
      <w:r w:rsidR="007F1E6B">
        <w:rPr>
          <w:rFonts w:ascii="Arial" w:eastAsia="Arial" w:hAnsi="Arial" w:cs="Arial"/>
          <w:b/>
          <w:color w:val="363435"/>
        </w:rPr>
        <w:t>o</w:t>
      </w:r>
      <w:r w:rsidR="007F1E6B">
        <w:rPr>
          <w:rFonts w:ascii="Arial" w:eastAsia="Arial" w:hAnsi="Arial" w:cs="Arial"/>
          <w:b/>
          <w:color w:val="363435"/>
          <w:spacing w:val="-3"/>
        </w:rPr>
        <w:t>r</w:t>
      </w:r>
      <w:r w:rsidR="007F1E6B">
        <w:rPr>
          <w:rFonts w:ascii="Arial" w:eastAsia="Arial" w:hAnsi="Arial" w:cs="Arial"/>
          <w:b/>
          <w:color w:val="363435"/>
        </w:rPr>
        <w:t>s</w:t>
      </w:r>
      <w:r w:rsidR="007F1E6B">
        <w:rPr>
          <w:rFonts w:ascii="Arial" w:eastAsia="Arial" w:hAnsi="Arial" w:cs="Arial"/>
          <w:b/>
          <w:color w:val="363435"/>
          <w:spacing w:val="4"/>
        </w:rPr>
        <w:t>e</w:t>
      </w:r>
      <w:r w:rsidR="007F1E6B">
        <w:rPr>
          <w:rFonts w:ascii="Arial" w:eastAsia="Arial" w:hAnsi="Arial" w:cs="Arial"/>
          <w:b/>
          <w:color w:val="363435"/>
        </w:rPr>
        <w:t>.</w:t>
      </w:r>
    </w:p>
    <w:p w:rsidR="00E677D9" w:rsidRDefault="007F1E6B">
      <w:pPr>
        <w:spacing w:before="75"/>
        <w:ind w:left="1299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30"/>
        </w:rPr>
        <w:t xml:space="preserve"> </w:t>
      </w:r>
      <w:r>
        <w:rPr>
          <w:color w:val="363435"/>
          <w:w w:val="109"/>
        </w:rPr>
        <w:t>P</w:t>
      </w:r>
      <w:r>
        <w:rPr>
          <w:color w:val="363435"/>
          <w:spacing w:val="-7"/>
          <w:w w:val="109"/>
        </w:rPr>
        <w:t>h</w:t>
      </w:r>
      <w:r>
        <w:rPr>
          <w:color w:val="363435"/>
          <w:spacing w:val="-4"/>
          <w:w w:val="109"/>
        </w:rPr>
        <w:t>y</w:t>
      </w:r>
      <w:r>
        <w:rPr>
          <w:color w:val="363435"/>
          <w:w w:val="109"/>
        </w:rPr>
        <w:t>sical</w:t>
      </w:r>
      <w:proofErr w:type="gramEnd"/>
      <w:r>
        <w:rPr>
          <w:color w:val="363435"/>
          <w:spacing w:val="6"/>
          <w:w w:val="109"/>
        </w:rPr>
        <w:t xml:space="preserve"> </w:t>
      </w:r>
      <w:r>
        <w:rPr>
          <w:color w:val="363435"/>
        </w:rPr>
        <w:t>activi</w:t>
      </w:r>
      <w:r>
        <w:rPr>
          <w:color w:val="363435"/>
          <w:spacing w:val="4"/>
        </w:rPr>
        <w:t>t</w:t>
      </w:r>
      <w:r>
        <w:rPr>
          <w:color w:val="363435"/>
        </w:rPr>
        <w:t>y</w:t>
      </w:r>
      <w:r>
        <w:rPr>
          <w:color w:val="363435"/>
          <w:spacing w:val="15"/>
        </w:rPr>
        <w:t xml:space="preserve"> </w:t>
      </w:r>
      <w:r>
        <w:rPr>
          <w:color w:val="363435"/>
          <w:w w:val="110"/>
        </w:rPr>
        <w:t xml:space="preserve">includes </w:t>
      </w:r>
      <w:r>
        <w:rPr>
          <w:color w:val="363435"/>
        </w:rPr>
        <w:t>PE,</w:t>
      </w:r>
      <w:r>
        <w:rPr>
          <w:color w:val="363435"/>
          <w:spacing w:val="42"/>
        </w:rPr>
        <w:t xml:space="preserve"> </w:t>
      </w:r>
      <w:r>
        <w:rPr>
          <w:color w:val="363435"/>
          <w:w w:val="107"/>
        </w:rPr>
        <w:t>spo</w:t>
      </w:r>
      <w:r>
        <w:rPr>
          <w:color w:val="363435"/>
          <w:spacing w:val="9"/>
          <w:w w:val="107"/>
        </w:rPr>
        <w:t>r</w:t>
      </w:r>
      <w:r>
        <w:rPr>
          <w:color w:val="363435"/>
          <w:w w:val="107"/>
        </w:rPr>
        <w:t>ts</w:t>
      </w:r>
      <w:r>
        <w:rPr>
          <w:color w:val="363435"/>
          <w:spacing w:val="31"/>
          <w:w w:val="107"/>
        </w:rPr>
        <w:t xml:space="preserve"> </w:t>
      </w:r>
      <w:r>
        <w:rPr>
          <w:color w:val="363435"/>
          <w:w w:val="107"/>
        </w:rPr>
        <w:t>p</w:t>
      </w:r>
      <w:r>
        <w:rPr>
          <w:color w:val="363435"/>
          <w:spacing w:val="-2"/>
          <w:w w:val="107"/>
        </w:rPr>
        <w:t>r</w:t>
      </w:r>
      <w:r>
        <w:rPr>
          <w:color w:val="363435"/>
          <w:w w:val="107"/>
        </w:rPr>
        <w:t>actice</w:t>
      </w:r>
      <w:r>
        <w:rPr>
          <w:color w:val="363435"/>
          <w:spacing w:val="-3"/>
          <w:w w:val="107"/>
        </w:rPr>
        <w:t>s</w:t>
      </w:r>
      <w:r>
        <w:rPr>
          <w:color w:val="363435"/>
          <w:w w:val="107"/>
        </w:rPr>
        <w:t>,</w:t>
      </w:r>
      <w:r>
        <w:rPr>
          <w:color w:val="363435"/>
          <w:spacing w:val="41"/>
          <w:w w:val="107"/>
        </w:rPr>
        <w:t xml:space="preserve"> </w:t>
      </w:r>
      <w:r>
        <w:rPr>
          <w:color w:val="363435"/>
          <w:spacing w:val="-2"/>
          <w:w w:val="107"/>
        </w:rPr>
        <w:t>w</w:t>
      </w:r>
      <w:r>
        <w:rPr>
          <w:color w:val="363435"/>
          <w:w w:val="107"/>
        </w:rPr>
        <w:t>eight-t</w:t>
      </w:r>
      <w:r>
        <w:rPr>
          <w:color w:val="363435"/>
          <w:spacing w:val="-2"/>
          <w:w w:val="107"/>
        </w:rPr>
        <w:t>r</w:t>
      </w:r>
      <w:r>
        <w:rPr>
          <w:color w:val="363435"/>
          <w:w w:val="107"/>
        </w:rPr>
        <w:t>ainin</w:t>
      </w:r>
      <w:r>
        <w:rPr>
          <w:color w:val="363435"/>
          <w:spacing w:val="-4"/>
          <w:w w:val="107"/>
        </w:rPr>
        <w:t>g</w:t>
      </w:r>
      <w:r>
        <w:rPr>
          <w:color w:val="363435"/>
          <w:w w:val="107"/>
        </w:rPr>
        <w:t>,</w:t>
      </w:r>
      <w:r>
        <w:rPr>
          <w:color w:val="363435"/>
          <w:spacing w:val="-22"/>
          <w:w w:val="107"/>
        </w:rPr>
        <w:t xml:space="preserve"> </w:t>
      </w:r>
      <w:r>
        <w:rPr>
          <w:color w:val="363435"/>
          <w:spacing w:val="3"/>
        </w:rPr>
        <w:t>r</w:t>
      </w:r>
      <w:r>
        <w:rPr>
          <w:color w:val="363435"/>
        </w:rPr>
        <w:t>unnin</w:t>
      </w:r>
      <w:r>
        <w:rPr>
          <w:color w:val="363435"/>
          <w:spacing w:val="-4"/>
        </w:rPr>
        <w:t>g</w:t>
      </w:r>
      <w:r>
        <w:rPr>
          <w:color w:val="363435"/>
        </w:rPr>
        <w:t xml:space="preserve">, 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-7"/>
          <w:w w:val="109"/>
        </w:rPr>
        <w:t>ex</w:t>
      </w:r>
      <w:r>
        <w:rPr>
          <w:color w:val="363435"/>
          <w:w w:val="109"/>
        </w:rPr>
        <w:t>e</w:t>
      </w:r>
      <w:r>
        <w:rPr>
          <w:color w:val="363435"/>
          <w:spacing w:val="-4"/>
          <w:w w:val="109"/>
        </w:rPr>
        <w:t>r</w:t>
      </w:r>
      <w:r>
        <w:rPr>
          <w:color w:val="363435"/>
          <w:w w:val="109"/>
        </w:rPr>
        <w:t>cisin</w:t>
      </w:r>
      <w:r>
        <w:rPr>
          <w:color w:val="363435"/>
          <w:spacing w:val="-4"/>
          <w:w w:val="109"/>
        </w:rPr>
        <w:t>g</w:t>
      </w:r>
      <w:r>
        <w:rPr>
          <w:color w:val="363435"/>
          <w:w w:val="109"/>
        </w:rPr>
        <w:t>,</w:t>
      </w:r>
      <w:r>
        <w:rPr>
          <w:color w:val="363435"/>
          <w:spacing w:val="7"/>
          <w:w w:val="109"/>
        </w:rPr>
        <w:t xml:space="preserve"> </w:t>
      </w:r>
      <w:r>
        <w:rPr>
          <w:color w:val="363435"/>
        </w:rPr>
        <w:t>he</w:t>
      </w:r>
      <w:r>
        <w:rPr>
          <w:color w:val="363435"/>
          <w:spacing w:val="-4"/>
        </w:rPr>
        <w:t>a</w:t>
      </w:r>
      <w:r>
        <w:rPr>
          <w:color w:val="363435"/>
        </w:rPr>
        <w:t xml:space="preserve">vy </w:t>
      </w:r>
      <w:r>
        <w:rPr>
          <w:color w:val="363435"/>
          <w:spacing w:val="11"/>
        </w:rPr>
        <w:t xml:space="preserve"> </w:t>
      </w:r>
      <w:r>
        <w:rPr>
          <w:color w:val="363435"/>
          <w:w w:val="96"/>
        </w:rPr>
        <w:t>li</w:t>
      </w:r>
      <w:r>
        <w:rPr>
          <w:color w:val="363435"/>
          <w:spacing w:val="-8"/>
          <w:w w:val="96"/>
        </w:rPr>
        <w:t>f</w:t>
      </w:r>
      <w:r>
        <w:rPr>
          <w:color w:val="363435"/>
          <w:w w:val="96"/>
        </w:rPr>
        <w:t>tin</w:t>
      </w:r>
      <w:r>
        <w:rPr>
          <w:color w:val="363435"/>
          <w:spacing w:val="-4"/>
          <w:w w:val="96"/>
        </w:rPr>
        <w:t>g</w:t>
      </w:r>
      <w:r>
        <w:rPr>
          <w:color w:val="363435"/>
          <w:w w:val="96"/>
        </w:rPr>
        <w:t>,</w:t>
      </w:r>
      <w:r>
        <w:rPr>
          <w:color w:val="363435"/>
          <w:spacing w:val="10"/>
          <w:w w:val="96"/>
        </w:rPr>
        <w:t xml:space="preserve"> </w:t>
      </w:r>
      <w:r>
        <w:rPr>
          <w:color w:val="363435"/>
          <w:w w:val="114"/>
        </w:rPr>
        <w:t>etc.</w:t>
      </w:r>
    </w:p>
    <w:p w:rsidR="00E677D9" w:rsidRDefault="007F1E6B">
      <w:pPr>
        <w:spacing w:line="220" w:lineRule="exact"/>
        <w:ind w:left="1299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Thinking</w:t>
      </w:r>
      <w:proofErr w:type="gramEnd"/>
      <w:r>
        <w:rPr>
          <w:color w:val="363435"/>
          <w:spacing w:val="2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49"/>
        </w:rPr>
        <w:t xml:space="preserve"> </w:t>
      </w:r>
      <w:r>
        <w:rPr>
          <w:color w:val="363435"/>
          <w:w w:val="109"/>
        </w:rPr>
        <w:t>concent</w:t>
      </w:r>
      <w:r>
        <w:rPr>
          <w:color w:val="363435"/>
          <w:spacing w:val="-2"/>
          <w:w w:val="109"/>
        </w:rPr>
        <w:t>r</w:t>
      </w:r>
      <w:r>
        <w:rPr>
          <w:color w:val="363435"/>
          <w:w w:val="109"/>
        </w:rPr>
        <w:t>ation</w:t>
      </w:r>
      <w:r>
        <w:rPr>
          <w:color w:val="363435"/>
          <w:spacing w:val="11"/>
          <w:w w:val="109"/>
        </w:rPr>
        <w:t xml:space="preserve"> </w:t>
      </w:r>
      <w:r>
        <w:rPr>
          <w:color w:val="363435"/>
        </w:rPr>
        <w:t>activities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3"/>
        </w:rPr>
        <w:t>e</w:t>
      </w:r>
      <w:r>
        <w:rPr>
          <w:color w:val="363435"/>
        </w:rPr>
        <w:t>.</w:t>
      </w:r>
      <w:r>
        <w:rPr>
          <w:color w:val="363435"/>
          <w:spacing w:val="-4"/>
        </w:rPr>
        <w:t>g</w:t>
      </w:r>
      <w:r>
        <w:rPr>
          <w:color w:val="363435"/>
        </w:rPr>
        <w:t xml:space="preserve">., </w:t>
      </w:r>
      <w:r>
        <w:rPr>
          <w:color w:val="363435"/>
          <w:spacing w:val="5"/>
        </w:rPr>
        <w:t xml:space="preserve"> </w:t>
      </w:r>
      <w:r>
        <w:rPr>
          <w:color w:val="363435"/>
          <w:w w:val="108"/>
        </w:rPr>
        <w:t>hom</w:t>
      </w:r>
      <w:r>
        <w:rPr>
          <w:color w:val="363435"/>
          <w:spacing w:val="-4"/>
          <w:w w:val="108"/>
        </w:rPr>
        <w:t>e</w:t>
      </w:r>
      <w:r>
        <w:rPr>
          <w:color w:val="363435"/>
          <w:spacing w:val="-2"/>
          <w:w w:val="108"/>
        </w:rPr>
        <w:t>w</w:t>
      </w:r>
      <w:r>
        <w:rPr>
          <w:color w:val="363435"/>
          <w:w w:val="108"/>
        </w:rPr>
        <w:t>o</w:t>
      </w:r>
      <w:r>
        <w:rPr>
          <w:color w:val="363435"/>
          <w:spacing w:val="3"/>
          <w:w w:val="108"/>
        </w:rPr>
        <w:t>r</w:t>
      </w:r>
      <w:r>
        <w:rPr>
          <w:color w:val="363435"/>
          <w:w w:val="108"/>
        </w:rPr>
        <w:t>k,</w:t>
      </w:r>
      <w:r>
        <w:rPr>
          <w:color w:val="363435"/>
          <w:spacing w:val="-3"/>
          <w:w w:val="108"/>
        </w:rPr>
        <w:t xml:space="preserve"> </w:t>
      </w:r>
      <w:proofErr w:type="spellStart"/>
      <w:r>
        <w:rPr>
          <w:color w:val="363435"/>
          <w:w w:val="108"/>
        </w:rPr>
        <w:t>clas</w:t>
      </w:r>
      <w:r>
        <w:rPr>
          <w:color w:val="363435"/>
          <w:spacing w:val="-6"/>
          <w:w w:val="108"/>
        </w:rPr>
        <w:t>s</w:t>
      </w:r>
      <w:r>
        <w:rPr>
          <w:color w:val="363435"/>
          <w:spacing w:val="-2"/>
          <w:w w:val="108"/>
        </w:rPr>
        <w:t>w</w:t>
      </w:r>
      <w:r>
        <w:rPr>
          <w:color w:val="363435"/>
          <w:w w:val="108"/>
        </w:rPr>
        <w:t>o</w:t>
      </w:r>
      <w:r>
        <w:rPr>
          <w:color w:val="363435"/>
          <w:spacing w:val="3"/>
          <w:w w:val="108"/>
        </w:rPr>
        <w:t>r</w:t>
      </w:r>
      <w:r>
        <w:rPr>
          <w:color w:val="363435"/>
          <w:w w:val="108"/>
        </w:rPr>
        <w:t>k</w:t>
      </w:r>
      <w:proofErr w:type="spellEnd"/>
      <w:r>
        <w:rPr>
          <w:color w:val="363435"/>
          <w:spacing w:val="14"/>
          <w:w w:val="108"/>
        </w:rPr>
        <w:t xml:space="preserve"> </w:t>
      </w:r>
      <w:r>
        <w:rPr>
          <w:color w:val="363435"/>
        </w:rPr>
        <w:t>load,</w:t>
      </w:r>
      <w:r>
        <w:rPr>
          <w:color w:val="363435"/>
          <w:spacing w:val="45"/>
        </w:rPr>
        <w:t xml:space="preserve"> </w:t>
      </w:r>
      <w:r>
        <w:rPr>
          <w:color w:val="363435"/>
          <w:w w:val="108"/>
        </w:rPr>
        <w:t>job-</w:t>
      </w:r>
      <w:r>
        <w:rPr>
          <w:color w:val="363435"/>
          <w:spacing w:val="-4"/>
          <w:w w:val="108"/>
        </w:rPr>
        <w:t>r</w:t>
      </w:r>
      <w:r>
        <w:rPr>
          <w:color w:val="363435"/>
          <w:w w:val="108"/>
        </w:rPr>
        <w:t>ela</w:t>
      </w:r>
      <w:r>
        <w:rPr>
          <w:color w:val="363435"/>
          <w:spacing w:val="-4"/>
          <w:w w:val="108"/>
        </w:rPr>
        <w:t>t</w:t>
      </w:r>
      <w:r>
        <w:rPr>
          <w:color w:val="363435"/>
          <w:w w:val="108"/>
        </w:rPr>
        <w:t>ed</w:t>
      </w:r>
      <w:r>
        <w:rPr>
          <w:color w:val="363435"/>
          <w:spacing w:val="4"/>
          <w:w w:val="108"/>
        </w:rPr>
        <w:t xml:space="preserve"> </w:t>
      </w:r>
      <w:r>
        <w:rPr>
          <w:color w:val="363435"/>
          <w:w w:val="102"/>
        </w:rPr>
        <w:t>activi</w:t>
      </w:r>
      <w:r>
        <w:rPr>
          <w:color w:val="363435"/>
          <w:spacing w:val="4"/>
          <w:w w:val="102"/>
        </w:rPr>
        <w:t>t</w:t>
      </w:r>
      <w:r>
        <w:rPr>
          <w:color w:val="363435"/>
          <w:w w:val="102"/>
        </w:rPr>
        <w:t>y).</w:t>
      </w:r>
    </w:p>
    <w:p w:rsidR="00E677D9" w:rsidRDefault="007F1E6B">
      <w:pPr>
        <w:spacing w:before="75"/>
        <w:ind w:left="7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4.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ink lots of fluids and eat carbo</w:t>
      </w:r>
      <w:r>
        <w:rPr>
          <w:rFonts w:ascii="Arial" w:eastAsia="Arial" w:hAnsi="Arial" w:cs="Arial"/>
          <w:color w:val="363435"/>
          <w:spacing w:val="-6"/>
        </w:rPr>
        <w:t>h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es or p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ein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main app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op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e </w:t>
      </w:r>
      <w:r>
        <w:rPr>
          <w:rFonts w:ascii="Arial" w:eastAsia="Arial" w:hAnsi="Arial" w:cs="Arial"/>
          <w:color w:val="363435"/>
          <w:spacing w:val="-4"/>
        </w:rPr>
        <w:t>b</w:t>
      </w:r>
      <w:r>
        <w:rPr>
          <w:rFonts w:ascii="Arial" w:eastAsia="Arial" w:hAnsi="Arial" w:cs="Arial"/>
          <w:color w:val="363435"/>
        </w:rPr>
        <w:t>lood su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ar l</w:t>
      </w:r>
      <w:r>
        <w:rPr>
          <w:rFonts w:ascii="Arial" w:eastAsia="Arial" w:hAnsi="Arial" w:cs="Arial"/>
          <w:color w:val="363435"/>
          <w:spacing w:val="-6"/>
        </w:rPr>
        <w:t>e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el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.</w:t>
      </w:r>
    </w:p>
    <w:p w:rsidR="00E677D9" w:rsidRDefault="007F1E6B">
      <w:pPr>
        <w:spacing w:before="88" w:line="220" w:lineRule="exact"/>
        <w:ind w:left="999" w:right="630" w:hanging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5.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b/>
          <w:color w:val="363435"/>
          <w:spacing w:val="-4"/>
        </w:rPr>
        <w:t>A</w:t>
      </w:r>
      <w:r>
        <w:rPr>
          <w:rFonts w:ascii="Arial" w:eastAsia="Arial" w:hAnsi="Arial" w:cs="Arial"/>
          <w:b/>
          <w:color w:val="363435"/>
        </w:rPr>
        <w:t xml:space="preserve">s </w:t>
      </w:r>
      <w:r>
        <w:rPr>
          <w:rFonts w:ascii="Arial" w:eastAsia="Arial" w:hAnsi="Arial" w:cs="Arial"/>
          <w:b/>
          <w:color w:val="363435"/>
          <w:spacing w:val="-4"/>
        </w:rPr>
        <w:t>s</w:t>
      </w:r>
      <w:r>
        <w:rPr>
          <w:rFonts w:ascii="Arial" w:eastAsia="Arial" w:hAnsi="Arial" w:cs="Arial"/>
          <w:b/>
          <w:color w:val="363435"/>
        </w:rPr>
        <w:t>ymp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>oms dec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eas</w:t>
      </w:r>
      <w:r>
        <w:rPr>
          <w:rFonts w:ascii="Arial" w:eastAsia="Arial" w:hAnsi="Arial" w:cs="Arial"/>
          <w:b/>
          <w:color w:val="363435"/>
          <w:spacing w:val="2"/>
        </w:rPr>
        <w:t>e</w:t>
      </w:r>
      <w:r>
        <w:rPr>
          <w:rFonts w:ascii="Arial" w:eastAsia="Arial" w:hAnsi="Arial" w:cs="Arial"/>
          <w:b/>
          <w:color w:val="363435"/>
        </w:rPr>
        <w:t>,</w:t>
      </w:r>
      <w:r>
        <w:rPr>
          <w:rFonts w:ascii="Arial" w:eastAsia="Arial" w:hAnsi="Arial" w:cs="Arial"/>
          <w:b/>
          <w:color w:val="363435"/>
          <w:spacing w:val="-8"/>
        </w:rPr>
        <w:t xml:space="preserve"> </w:t>
      </w:r>
      <w:r>
        <w:rPr>
          <w:rFonts w:ascii="Arial" w:eastAsia="Arial" w:hAnsi="Arial" w:cs="Arial"/>
          <w:b/>
          <w:color w:val="363435"/>
          <w:spacing w:val="-5"/>
        </w:rPr>
        <w:t>y</w:t>
      </w:r>
      <w:r>
        <w:rPr>
          <w:rFonts w:ascii="Arial" w:eastAsia="Arial" w:hAnsi="Arial" w:cs="Arial"/>
          <w:b/>
          <w:color w:val="363435"/>
        </w:rPr>
        <w:t>ou m</w:t>
      </w:r>
      <w:r>
        <w:rPr>
          <w:rFonts w:ascii="Arial" w:eastAsia="Arial" w:hAnsi="Arial" w:cs="Arial"/>
          <w:b/>
          <w:color w:val="363435"/>
          <w:spacing w:val="-4"/>
        </w:rPr>
        <w:t>a</w:t>
      </w:r>
      <w:r>
        <w:rPr>
          <w:rFonts w:ascii="Arial" w:eastAsia="Arial" w:hAnsi="Arial" w:cs="Arial"/>
          <w:b/>
          <w:color w:val="363435"/>
        </w:rPr>
        <w:t xml:space="preserve">y begin 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 xml:space="preserve">o </w:t>
      </w:r>
      <w:r>
        <w:rPr>
          <w:rFonts w:ascii="Arial" w:eastAsia="Arial" w:hAnsi="Arial" w:cs="Arial"/>
          <w:b/>
          <w:color w:val="363435"/>
          <w:u w:val="single" w:color="363435"/>
        </w:rPr>
        <w:t>g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u w:val="single" w:color="363435"/>
        </w:rPr>
        <w:t>adual</w:t>
      </w:r>
      <w:r>
        <w:rPr>
          <w:rFonts w:ascii="Arial" w:eastAsia="Arial" w:hAnsi="Arial" w:cs="Arial"/>
          <w:b/>
          <w:color w:val="363435"/>
          <w:spacing w:val="-3"/>
          <w:u w:val="single" w:color="363435"/>
        </w:rPr>
        <w:t>l</w:t>
      </w:r>
      <w:r>
        <w:rPr>
          <w:rFonts w:ascii="Arial" w:eastAsia="Arial" w:hAnsi="Arial" w:cs="Arial"/>
          <w:b/>
          <w:color w:val="363435"/>
          <w:u w:val="single" w:color="363435"/>
        </w:rPr>
        <w:t>y</w:t>
      </w:r>
      <w:r>
        <w:rPr>
          <w:rFonts w:ascii="Arial" w:eastAsia="Arial" w:hAnsi="Arial" w:cs="Arial"/>
          <w:b/>
          <w:color w:val="363435"/>
        </w:rPr>
        <w:t xml:space="preserve"> 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e</w:t>
      </w:r>
      <w:r>
        <w:rPr>
          <w:rFonts w:ascii="Arial" w:eastAsia="Arial" w:hAnsi="Arial" w:cs="Arial"/>
          <w:b/>
          <w:color w:val="363435"/>
          <w:spacing w:val="-5"/>
        </w:rPr>
        <w:t>t</w:t>
      </w:r>
      <w:r>
        <w:rPr>
          <w:rFonts w:ascii="Arial" w:eastAsia="Arial" w:hAnsi="Arial" w:cs="Arial"/>
          <w:b/>
          <w:color w:val="363435"/>
        </w:rPr>
        <w:t>u</w:t>
      </w:r>
      <w:r>
        <w:rPr>
          <w:rFonts w:ascii="Arial" w:eastAsia="Arial" w:hAnsi="Arial" w:cs="Arial"/>
          <w:b/>
          <w:color w:val="363435"/>
          <w:spacing w:val="-3"/>
        </w:rPr>
        <w:t>r</w:t>
      </w:r>
      <w:r>
        <w:rPr>
          <w:rFonts w:ascii="Arial" w:eastAsia="Arial" w:hAnsi="Arial" w:cs="Arial"/>
          <w:b/>
          <w:color w:val="363435"/>
        </w:rPr>
        <w:t xml:space="preserve">n 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 xml:space="preserve">o </w:t>
      </w:r>
      <w:r>
        <w:rPr>
          <w:rFonts w:ascii="Arial" w:eastAsia="Arial" w:hAnsi="Arial" w:cs="Arial"/>
          <w:b/>
          <w:color w:val="363435"/>
          <w:spacing w:val="-5"/>
        </w:rPr>
        <w:t>y</w:t>
      </w:r>
      <w:r>
        <w:rPr>
          <w:rFonts w:ascii="Arial" w:eastAsia="Arial" w:hAnsi="Arial" w:cs="Arial"/>
          <w:b/>
          <w:color w:val="363435"/>
        </w:rPr>
        <w:t>our dai</w:t>
      </w:r>
      <w:r>
        <w:rPr>
          <w:rFonts w:ascii="Arial" w:eastAsia="Arial" w:hAnsi="Arial" w:cs="Arial"/>
          <w:b/>
          <w:color w:val="363435"/>
          <w:spacing w:val="-3"/>
        </w:rPr>
        <w:t>l</w:t>
      </w:r>
      <w:r>
        <w:rPr>
          <w:rFonts w:ascii="Arial" w:eastAsia="Arial" w:hAnsi="Arial" w:cs="Arial"/>
          <w:b/>
          <w:color w:val="363435"/>
        </w:rPr>
        <w:t>y activities.</w:t>
      </w:r>
      <w:r>
        <w:rPr>
          <w:rFonts w:ascii="Arial" w:eastAsia="Arial" w:hAnsi="Arial" w:cs="Arial"/>
          <w:b/>
          <w:color w:val="363435"/>
          <w:spacing w:val="-8"/>
        </w:rPr>
        <w:t xml:space="preserve"> </w:t>
      </w:r>
      <w:r>
        <w:rPr>
          <w:rFonts w:ascii="Arial" w:eastAsia="Arial" w:hAnsi="Arial" w:cs="Arial"/>
          <w:b/>
          <w:color w:val="363435"/>
        </w:rPr>
        <w:t xml:space="preserve">If </w:t>
      </w:r>
      <w:r>
        <w:rPr>
          <w:rFonts w:ascii="Arial" w:eastAsia="Arial" w:hAnsi="Arial" w:cs="Arial"/>
          <w:b/>
          <w:color w:val="363435"/>
          <w:spacing w:val="-4"/>
        </w:rPr>
        <w:t>s</w:t>
      </w:r>
      <w:r>
        <w:rPr>
          <w:rFonts w:ascii="Arial" w:eastAsia="Arial" w:hAnsi="Arial" w:cs="Arial"/>
          <w:b/>
          <w:color w:val="363435"/>
        </w:rPr>
        <w:t>ymp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 xml:space="preserve">oms </w:t>
      </w:r>
      <w:r>
        <w:rPr>
          <w:rFonts w:ascii="Arial" w:eastAsia="Arial" w:hAnsi="Arial" w:cs="Arial"/>
          <w:b/>
          <w:color w:val="363435"/>
          <w:spacing w:val="-4"/>
        </w:rPr>
        <w:t>w</w:t>
      </w:r>
      <w:r>
        <w:rPr>
          <w:rFonts w:ascii="Arial" w:eastAsia="Arial" w:hAnsi="Arial" w:cs="Arial"/>
          <w:b/>
          <w:color w:val="363435"/>
        </w:rPr>
        <w:t>o</w:t>
      </w:r>
      <w:r>
        <w:rPr>
          <w:rFonts w:ascii="Arial" w:eastAsia="Arial" w:hAnsi="Arial" w:cs="Arial"/>
          <w:b/>
          <w:color w:val="363435"/>
          <w:spacing w:val="-3"/>
        </w:rPr>
        <w:t>r</w:t>
      </w:r>
      <w:r>
        <w:rPr>
          <w:rFonts w:ascii="Arial" w:eastAsia="Arial" w:hAnsi="Arial" w:cs="Arial"/>
          <w:b/>
          <w:color w:val="363435"/>
        </w:rPr>
        <w:t xml:space="preserve">sen or 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e</w:t>
      </w:r>
      <w:r>
        <w:rPr>
          <w:rFonts w:ascii="Arial" w:eastAsia="Arial" w:hAnsi="Arial" w:cs="Arial"/>
          <w:b/>
          <w:color w:val="363435"/>
          <w:spacing w:val="-5"/>
        </w:rPr>
        <w:t>t</w:t>
      </w:r>
      <w:r>
        <w:rPr>
          <w:rFonts w:ascii="Arial" w:eastAsia="Arial" w:hAnsi="Arial" w:cs="Arial"/>
          <w:b/>
          <w:color w:val="363435"/>
        </w:rPr>
        <w:t>u</w:t>
      </w:r>
      <w:r>
        <w:rPr>
          <w:rFonts w:ascii="Arial" w:eastAsia="Arial" w:hAnsi="Arial" w:cs="Arial"/>
          <w:b/>
          <w:color w:val="363435"/>
          <w:spacing w:val="-3"/>
        </w:rPr>
        <w:t>r</w:t>
      </w:r>
      <w:r>
        <w:rPr>
          <w:rFonts w:ascii="Arial" w:eastAsia="Arial" w:hAnsi="Arial" w:cs="Arial"/>
          <w:b/>
          <w:color w:val="363435"/>
        </w:rPr>
        <w:t>n,</w:t>
      </w:r>
      <w:r>
        <w:rPr>
          <w:rFonts w:ascii="Arial" w:eastAsia="Arial" w:hAnsi="Arial" w:cs="Arial"/>
          <w:b/>
          <w:color w:val="363435"/>
          <w:spacing w:val="-8"/>
        </w:rPr>
        <w:t xml:space="preserve"> </w:t>
      </w:r>
      <w:r>
        <w:rPr>
          <w:rFonts w:ascii="Arial" w:eastAsia="Arial" w:hAnsi="Arial" w:cs="Arial"/>
          <w:b/>
          <w:color w:val="363435"/>
        </w:rPr>
        <w:t xml:space="preserve">lessen </w:t>
      </w:r>
      <w:r>
        <w:rPr>
          <w:rFonts w:ascii="Arial" w:eastAsia="Arial" w:hAnsi="Arial" w:cs="Arial"/>
          <w:b/>
          <w:color w:val="363435"/>
          <w:spacing w:val="-5"/>
        </w:rPr>
        <w:t>y</w:t>
      </w:r>
      <w:r>
        <w:rPr>
          <w:rFonts w:ascii="Arial" w:eastAsia="Arial" w:hAnsi="Arial" w:cs="Arial"/>
          <w:b/>
          <w:color w:val="363435"/>
        </w:rPr>
        <w:t>our activities,</w:t>
      </w:r>
      <w:r>
        <w:rPr>
          <w:rFonts w:ascii="Arial" w:eastAsia="Arial" w:hAnsi="Arial" w:cs="Arial"/>
          <w:b/>
          <w:color w:val="363435"/>
          <w:spacing w:val="-8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</w:rPr>
        <w:t>then</w:t>
      </w:r>
      <w:proofErr w:type="gramEnd"/>
      <w:r>
        <w:rPr>
          <w:rFonts w:ascii="Arial" w:eastAsia="Arial" w:hAnsi="Arial" w:cs="Arial"/>
          <w:b/>
          <w:color w:val="363435"/>
        </w:rPr>
        <w:t xml:space="preserve"> t</w:t>
      </w:r>
      <w:r>
        <w:rPr>
          <w:rFonts w:ascii="Arial" w:eastAsia="Arial" w:hAnsi="Arial" w:cs="Arial"/>
          <w:b/>
          <w:color w:val="363435"/>
          <w:spacing w:val="2"/>
        </w:rPr>
        <w:t>r</w:t>
      </w:r>
      <w:r>
        <w:rPr>
          <w:rFonts w:ascii="Arial" w:eastAsia="Arial" w:hAnsi="Arial" w:cs="Arial"/>
          <w:b/>
          <w:color w:val="363435"/>
        </w:rPr>
        <w:t xml:space="preserve">y </w:t>
      </w:r>
      <w:r>
        <w:rPr>
          <w:rFonts w:ascii="Arial" w:eastAsia="Arial" w:hAnsi="Arial" w:cs="Arial"/>
          <w:b/>
          <w:color w:val="363435"/>
          <w:spacing w:val="-2"/>
        </w:rPr>
        <w:t>a</w:t>
      </w:r>
      <w:r>
        <w:rPr>
          <w:rFonts w:ascii="Arial" w:eastAsia="Arial" w:hAnsi="Arial" w:cs="Arial"/>
          <w:b/>
          <w:color w:val="363435"/>
        </w:rPr>
        <w:t xml:space="preserve">gain 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>o inc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 xml:space="preserve">ease </w:t>
      </w:r>
      <w:r>
        <w:rPr>
          <w:rFonts w:ascii="Arial" w:eastAsia="Arial" w:hAnsi="Arial" w:cs="Arial"/>
          <w:b/>
          <w:color w:val="363435"/>
          <w:spacing w:val="-5"/>
        </w:rPr>
        <w:t>y</w:t>
      </w:r>
      <w:r>
        <w:rPr>
          <w:rFonts w:ascii="Arial" w:eastAsia="Arial" w:hAnsi="Arial" w:cs="Arial"/>
          <w:b/>
          <w:color w:val="363435"/>
        </w:rPr>
        <w:t>our activities g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adual</w:t>
      </w:r>
      <w:r>
        <w:rPr>
          <w:rFonts w:ascii="Arial" w:eastAsia="Arial" w:hAnsi="Arial" w:cs="Arial"/>
          <w:b/>
          <w:color w:val="363435"/>
          <w:spacing w:val="-3"/>
        </w:rPr>
        <w:t>l</w:t>
      </w:r>
      <w:r>
        <w:rPr>
          <w:rFonts w:ascii="Arial" w:eastAsia="Arial" w:hAnsi="Arial" w:cs="Arial"/>
          <w:b/>
          <w:color w:val="363435"/>
          <w:spacing w:val="-16"/>
        </w:rPr>
        <w:t>y</w:t>
      </w:r>
      <w:r>
        <w:rPr>
          <w:rFonts w:ascii="Arial" w:eastAsia="Arial" w:hAnsi="Arial" w:cs="Arial"/>
          <w:b/>
          <w:color w:val="363435"/>
        </w:rPr>
        <w:t>.</w:t>
      </w:r>
    </w:p>
    <w:p w:rsidR="00E677D9" w:rsidRDefault="007F1E6B">
      <w:pPr>
        <w:spacing w:before="75"/>
        <w:ind w:left="7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6.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3"/>
        </w:rPr>
        <w:t>D</w:t>
      </w:r>
      <w:r>
        <w:rPr>
          <w:rFonts w:ascii="Arial" w:eastAsia="Arial" w:hAnsi="Arial" w:cs="Arial"/>
          <w:color w:val="363435"/>
        </w:rPr>
        <w:t>u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 xml:space="preserve">ing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ec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  <w:spacing w:val="-20"/>
        </w:rPr>
        <w:t>y</w:t>
      </w:r>
      <w:r>
        <w:rPr>
          <w:rFonts w:ascii="Arial" w:eastAsia="Arial" w:hAnsi="Arial" w:cs="Arial"/>
          <w:color w:val="363435"/>
        </w:rPr>
        <w:t>, it is no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mal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eel f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ust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ed and sad when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 xml:space="preserve">ou do not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 xml:space="preserve">eel 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 xml:space="preserve">ight and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 ca</w:t>
      </w:r>
      <w:r>
        <w:rPr>
          <w:rFonts w:ascii="Arial" w:eastAsia="Arial" w:hAnsi="Arial" w:cs="Arial"/>
          <w:color w:val="363435"/>
          <w:spacing w:val="-11"/>
        </w:rPr>
        <w:t>n</w:t>
      </w:r>
      <w:r>
        <w:rPr>
          <w:rFonts w:ascii="Arial" w:eastAsia="Arial" w:hAnsi="Arial" w:cs="Arial"/>
          <w:color w:val="363435"/>
          <w:spacing w:val="-4"/>
        </w:rPr>
        <w:t>’</w:t>
      </w:r>
      <w:r>
        <w:rPr>
          <w:rFonts w:ascii="Arial" w:eastAsia="Arial" w:hAnsi="Arial" w:cs="Arial"/>
          <w:color w:val="363435"/>
        </w:rPr>
        <w:t>t be as acti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 as usual.</w:t>
      </w:r>
    </w:p>
    <w:p w:rsidR="00E677D9" w:rsidRDefault="007F1E6B">
      <w:pPr>
        <w:spacing w:before="76" w:line="220" w:lineRule="exact"/>
        <w:ind w:left="7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38"/>
          <w:position w:val="-1"/>
        </w:rPr>
        <w:t>7</w:t>
      </w:r>
      <w:r>
        <w:rPr>
          <w:rFonts w:ascii="Arial" w:eastAsia="Arial" w:hAnsi="Arial" w:cs="Arial"/>
          <w:color w:val="363435"/>
          <w:position w:val="-1"/>
        </w:rPr>
        <w:t>.</w:t>
      </w:r>
      <w:r>
        <w:rPr>
          <w:rFonts w:ascii="Arial" w:eastAsia="Arial" w:hAnsi="Arial" w:cs="Arial"/>
          <w:color w:val="363435"/>
          <w:spacing w:val="35"/>
          <w:position w:val="-1"/>
        </w:rPr>
        <w:t xml:space="preserve"> </w:t>
      </w:r>
      <w:r>
        <w:rPr>
          <w:rFonts w:ascii="Arial" w:eastAsia="Arial" w:hAnsi="Arial" w:cs="Arial"/>
          <w:color w:val="363435"/>
          <w:spacing w:val="-4"/>
          <w:position w:val="-1"/>
        </w:rPr>
        <w:t>R</w:t>
      </w:r>
      <w:r>
        <w:rPr>
          <w:rFonts w:ascii="Arial" w:eastAsia="Arial" w:hAnsi="Arial" w:cs="Arial"/>
          <w:color w:val="363435"/>
          <w:position w:val="-1"/>
        </w:rPr>
        <w:t>epea</w:t>
      </w:r>
      <w:r>
        <w:rPr>
          <w:rFonts w:ascii="Arial" w:eastAsia="Arial" w:hAnsi="Arial" w:cs="Arial"/>
          <w:color w:val="363435"/>
          <w:spacing w:val="-4"/>
          <w:position w:val="-1"/>
        </w:rPr>
        <w:t>t</w:t>
      </w:r>
      <w:r>
        <w:rPr>
          <w:rFonts w:ascii="Arial" w:eastAsia="Arial" w:hAnsi="Arial" w:cs="Arial"/>
          <w:color w:val="363435"/>
          <w:position w:val="-1"/>
        </w:rPr>
        <w:t xml:space="preserve">ed </w:t>
      </w:r>
      <w:r>
        <w:rPr>
          <w:rFonts w:ascii="Arial" w:eastAsia="Arial" w:hAnsi="Arial" w:cs="Arial"/>
          <w:color w:val="363435"/>
          <w:spacing w:val="-6"/>
          <w:position w:val="-1"/>
        </w:rPr>
        <w:t>e</w:t>
      </w:r>
      <w:r>
        <w:rPr>
          <w:rFonts w:ascii="Arial" w:eastAsia="Arial" w:hAnsi="Arial" w:cs="Arial"/>
          <w:color w:val="363435"/>
          <w:spacing w:val="-5"/>
          <w:position w:val="-1"/>
        </w:rPr>
        <w:t>v</w:t>
      </w:r>
      <w:r>
        <w:rPr>
          <w:rFonts w:ascii="Arial" w:eastAsia="Arial" w:hAnsi="Arial" w:cs="Arial"/>
          <w:color w:val="363435"/>
          <w:position w:val="-1"/>
        </w:rPr>
        <w:t xml:space="preserve">aluation of </w:t>
      </w:r>
      <w:r>
        <w:rPr>
          <w:rFonts w:ascii="Arial" w:eastAsia="Arial" w:hAnsi="Arial" w:cs="Arial"/>
          <w:color w:val="363435"/>
          <w:spacing w:val="-4"/>
          <w:position w:val="-1"/>
        </w:rPr>
        <w:t>y</w:t>
      </w:r>
      <w:r>
        <w:rPr>
          <w:rFonts w:ascii="Arial" w:eastAsia="Arial" w:hAnsi="Arial" w:cs="Arial"/>
          <w:color w:val="363435"/>
          <w:position w:val="-1"/>
        </w:rPr>
        <w:t xml:space="preserve">our </w:t>
      </w:r>
      <w:r>
        <w:rPr>
          <w:rFonts w:ascii="Arial" w:eastAsia="Arial" w:hAnsi="Arial" w:cs="Arial"/>
          <w:color w:val="363435"/>
          <w:spacing w:val="-4"/>
          <w:position w:val="-1"/>
        </w:rPr>
        <w:t>s</w:t>
      </w:r>
      <w:r>
        <w:rPr>
          <w:rFonts w:ascii="Arial" w:eastAsia="Arial" w:hAnsi="Arial" w:cs="Arial"/>
          <w:color w:val="363435"/>
          <w:position w:val="-1"/>
        </w:rPr>
        <w:t>ymp</w:t>
      </w:r>
      <w:r>
        <w:rPr>
          <w:rFonts w:ascii="Arial" w:eastAsia="Arial" w:hAnsi="Arial" w:cs="Arial"/>
          <w:color w:val="363435"/>
          <w:spacing w:val="-4"/>
          <w:position w:val="-1"/>
        </w:rPr>
        <w:t>t</w:t>
      </w:r>
      <w:r>
        <w:rPr>
          <w:rFonts w:ascii="Arial" w:eastAsia="Arial" w:hAnsi="Arial" w:cs="Arial"/>
          <w:color w:val="363435"/>
          <w:position w:val="-1"/>
        </w:rPr>
        <w:t xml:space="preserve">oms is </w:t>
      </w:r>
      <w:r>
        <w:rPr>
          <w:rFonts w:ascii="Arial" w:eastAsia="Arial" w:hAnsi="Arial" w:cs="Arial"/>
          <w:color w:val="363435"/>
          <w:spacing w:val="-4"/>
          <w:position w:val="-1"/>
        </w:rPr>
        <w:t>r</w:t>
      </w:r>
      <w:r>
        <w:rPr>
          <w:rFonts w:ascii="Arial" w:eastAsia="Arial" w:hAnsi="Arial" w:cs="Arial"/>
          <w:color w:val="363435"/>
          <w:position w:val="-1"/>
        </w:rPr>
        <w:t xml:space="preserve">ecommended </w:t>
      </w:r>
      <w:r>
        <w:rPr>
          <w:rFonts w:ascii="Arial" w:eastAsia="Arial" w:hAnsi="Arial" w:cs="Arial"/>
          <w:color w:val="363435"/>
          <w:spacing w:val="-4"/>
          <w:position w:val="-1"/>
        </w:rPr>
        <w:t>t</w:t>
      </w:r>
      <w:r>
        <w:rPr>
          <w:rFonts w:ascii="Arial" w:eastAsia="Arial" w:hAnsi="Arial" w:cs="Arial"/>
          <w:color w:val="363435"/>
          <w:position w:val="-1"/>
        </w:rPr>
        <w:t xml:space="preserve">o help guide </w:t>
      </w:r>
      <w:r>
        <w:rPr>
          <w:rFonts w:ascii="Arial" w:eastAsia="Arial" w:hAnsi="Arial" w:cs="Arial"/>
          <w:color w:val="363435"/>
          <w:spacing w:val="-4"/>
          <w:position w:val="-1"/>
        </w:rPr>
        <w:t>r</w:t>
      </w:r>
      <w:r>
        <w:rPr>
          <w:rFonts w:ascii="Arial" w:eastAsia="Arial" w:hAnsi="Arial" w:cs="Arial"/>
          <w:color w:val="363435"/>
          <w:position w:val="-1"/>
        </w:rPr>
        <w:t>ec</w:t>
      </w:r>
      <w:r>
        <w:rPr>
          <w:rFonts w:ascii="Arial" w:eastAsia="Arial" w:hAnsi="Arial" w:cs="Arial"/>
          <w:color w:val="363435"/>
          <w:spacing w:val="-3"/>
          <w:position w:val="-1"/>
        </w:rPr>
        <w:t>o</w:t>
      </w:r>
      <w:r>
        <w:rPr>
          <w:rFonts w:ascii="Arial" w:eastAsia="Arial" w:hAnsi="Arial" w:cs="Arial"/>
          <w:color w:val="363435"/>
          <w:spacing w:val="-5"/>
          <w:position w:val="-1"/>
        </w:rPr>
        <w:t>v</w:t>
      </w:r>
      <w:r>
        <w:rPr>
          <w:rFonts w:ascii="Arial" w:eastAsia="Arial" w:hAnsi="Arial" w:cs="Arial"/>
          <w:color w:val="363435"/>
          <w:position w:val="-1"/>
        </w:rPr>
        <w:t>e</w:t>
      </w:r>
      <w:r>
        <w:rPr>
          <w:rFonts w:ascii="Arial" w:eastAsia="Arial" w:hAnsi="Arial" w:cs="Arial"/>
          <w:color w:val="363435"/>
          <w:spacing w:val="6"/>
          <w:position w:val="-1"/>
        </w:rPr>
        <w:t>r</w:t>
      </w:r>
      <w:r>
        <w:rPr>
          <w:rFonts w:ascii="Arial" w:eastAsia="Arial" w:hAnsi="Arial" w:cs="Arial"/>
          <w:color w:val="363435"/>
          <w:spacing w:val="-20"/>
          <w:position w:val="-1"/>
        </w:rPr>
        <w:t>y</w:t>
      </w:r>
      <w:r>
        <w:rPr>
          <w:rFonts w:ascii="Arial" w:eastAsia="Arial" w:hAnsi="Arial" w:cs="Arial"/>
          <w:color w:val="363435"/>
          <w:position w:val="-1"/>
        </w:rPr>
        <w:t>.</w:t>
      </w:r>
    </w:p>
    <w:p w:rsidR="00E677D9" w:rsidRDefault="00E677D9">
      <w:pPr>
        <w:spacing w:before="13" w:line="220" w:lineRule="exact"/>
        <w:rPr>
          <w:sz w:val="22"/>
          <w:szCs w:val="22"/>
        </w:rPr>
      </w:pPr>
    </w:p>
    <w:p w:rsidR="00E677D9" w:rsidRDefault="007F1E6B">
      <w:pPr>
        <w:spacing w:before="31"/>
        <w:ind w:left="4986" w:right="44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e</w:t>
      </w:r>
      <w:r>
        <w:rPr>
          <w:rFonts w:ascii="Arial" w:eastAsia="Arial" w:hAnsi="Arial" w:cs="Arial"/>
          <w:b/>
          <w:color w:val="363435"/>
          <w:spacing w:val="-5"/>
          <w:sz w:val="22"/>
          <w:szCs w:val="22"/>
          <w:u w:val="single" w:color="363435"/>
        </w:rPr>
        <w:t>t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u</w:t>
      </w:r>
      <w:r>
        <w:rPr>
          <w:rFonts w:ascii="Arial" w:eastAsia="Arial" w:hAnsi="Arial" w:cs="Arial"/>
          <w:b/>
          <w:color w:val="363435"/>
          <w:spacing w:val="-3"/>
          <w:sz w:val="22"/>
          <w:szCs w:val="22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 xml:space="preserve">ning 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t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o S</w:t>
      </w:r>
      <w:r>
        <w:rPr>
          <w:rFonts w:ascii="Arial" w:eastAsia="Arial" w:hAnsi="Arial" w:cs="Arial"/>
          <w:b/>
          <w:color w:val="363435"/>
          <w:spacing w:val="-2"/>
          <w:sz w:val="22"/>
          <w:szCs w:val="22"/>
          <w:u w:val="single" w:color="363435"/>
        </w:rPr>
        <w:t>c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hool</w:t>
      </w:r>
    </w:p>
    <w:p w:rsidR="00E677D9" w:rsidRDefault="00E677D9">
      <w:pPr>
        <w:spacing w:before="3" w:line="160" w:lineRule="exact"/>
        <w:rPr>
          <w:sz w:val="16"/>
          <w:szCs w:val="16"/>
        </w:rPr>
      </w:pPr>
    </w:p>
    <w:p w:rsidR="00E677D9" w:rsidRDefault="007F1E6B">
      <w:pPr>
        <w:ind w:left="728" w:right="261"/>
        <w:jc w:val="center"/>
      </w:pPr>
      <w:r>
        <w:rPr>
          <w:color w:val="363435"/>
          <w:spacing w:val="-30"/>
        </w:rPr>
        <w:t>1</w:t>
      </w:r>
      <w:r>
        <w:rPr>
          <w:color w:val="363435"/>
        </w:rPr>
        <w:t>.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2"/>
          <w:w w:val="82"/>
        </w:rPr>
        <w:t>If</w:t>
      </w:r>
      <w:r>
        <w:rPr>
          <w:color w:val="363435"/>
          <w:spacing w:val="12"/>
          <w:w w:val="82"/>
        </w:rPr>
        <w:t xml:space="preserve"> </w:t>
      </w:r>
      <w:r>
        <w:rPr>
          <w:color w:val="363435"/>
          <w:spacing w:val="-7"/>
        </w:rPr>
        <w:t>y</w:t>
      </w:r>
      <w:r>
        <w:rPr>
          <w:color w:val="363435"/>
          <w:spacing w:val="-3"/>
        </w:rPr>
        <w:t>ou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3"/>
        </w:rPr>
        <w:t>(or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7"/>
        </w:rPr>
        <w:t>y</w:t>
      </w:r>
      <w:r>
        <w:rPr>
          <w:color w:val="363435"/>
          <w:spacing w:val="-3"/>
        </w:rPr>
        <w:t>our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3"/>
        </w:rPr>
        <w:t>child)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3"/>
        </w:rPr>
        <w:t>a</w:t>
      </w:r>
      <w:r>
        <w:rPr>
          <w:color w:val="363435"/>
          <w:spacing w:val="-7"/>
        </w:rPr>
        <w:t>r</w:t>
      </w:r>
      <w:r>
        <w:rPr>
          <w:color w:val="363435"/>
          <w:spacing w:val="-3"/>
        </w:rPr>
        <w:t>e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3"/>
        </w:rPr>
        <w:t>still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3"/>
        </w:rPr>
        <w:t>h</w:t>
      </w:r>
      <w:r>
        <w:rPr>
          <w:color w:val="363435"/>
          <w:spacing w:val="-7"/>
        </w:rPr>
        <w:t>a</w:t>
      </w:r>
      <w:r>
        <w:rPr>
          <w:color w:val="363435"/>
          <w:spacing w:val="-3"/>
        </w:rPr>
        <w:t>ving</w:t>
      </w:r>
      <w:r>
        <w:rPr>
          <w:color w:val="363435"/>
          <w:spacing w:val="45"/>
        </w:rPr>
        <w:t xml:space="preserve"> </w:t>
      </w:r>
      <w:r>
        <w:rPr>
          <w:color w:val="363435"/>
          <w:spacing w:val="-8"/>
          <w:w w:val="110"/>
        </w:rPr>
        <w:t>s</w:t>
      </w:r>
      <w:r>
        <w:rPr>
          <w:color w:val="363435"/>
          <w:spacing w:val="-3"/>
          <w:w w:val="110"/>
        </w:rPr>
        <w:t>ymp</w:t>
      </w:r>
      <w:r>
        <w:rPr>
          <w:color w:val="363435"/>
          <w:spacing w:val="-8"/>
          <w:w w:val="110"/>
        </w:rPr>
        <w:t>t</w:t>
      </w:r>
      <w:r>
        <w:rPr>
          <w:color w:val="363435"/>
          <w:spacing w:val="-3"/>
          <w:w w:val="110"/>
        </w:rPr>
        <w:t>oms</w:t>
      </w:r>
      <w:r>
        <w:rPr>
          <w:color w:val="363435"/>
          <w:spacing w:val="4"/>
          <w:w w:val="110"/>
        </w:rPr>
        <w:t xml:space="preserve"> </w:t>
      </w:r>
      <w:r>
        <w:rPr>
          <w:color w:val="363435"/>
          <w:spacing w:val="-3"/>
        </w:rPr>
        <w:t>of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3"/>
          <w:w w:val="112"/>
        </w:rPr>
        <w:t>concussion</w:t>
      </w:r>
      <w:r>
        <w:rPr>
          <w:color w:val="363435"/>
          <w:w w:val="112"/>
        </w:rPr>
        <w:t xml:space="preserve"> </w:t>
      </w:r>
      <w:r>
        <w:rPr>
          <w:color w:val="363435"/>
          <w:spacing w:val="-7"/>
        </w:rPr>
        <w:t>y</w:t>
      </w:r>
      <w:r>
        <w:rPr>
          <w:color w:val="363435"/>
          <w:spacing w:val="-3"/>
        </w:rPr>
        <w:t>ou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3"/>
        </w:rPr>
        <w:t>m</w:t>
      </w:r>
      <w:r>
        <w:rPr>
          <w:color w:val="363435"/>
          <w:spacing w:val="-9"/>
        </w:rPr>
        <w:t>a</w:t>
      </w:r>
      <w:r>
        <w:rPr>
          <w:color w:val="363435"/>
          <w:spacing w:val="-3"/>
        </w:rPr>
        <w:t>y</w:t>
      </w:r>
      <w:r>
        <w:rPr>
          <w:color w:val="363435"/>
          <w:spacing w:val="34"/>
        </w:rPr>
        <w:t xml:space="preserve"> </w:t>
      </w:r>
      <w:r>
        <w:rPr>
          <w:color w:val="363435"/>
          <w:spacing w:val="-3"/>
          <w:w w:val="117"/>
        </w:rPr>
        <w:t>need</w:t>
      </w:r>
      <w:r>
        <w:rPr>
          <w:color w:val="363435"/>
          <w:spacing w:val="-4"/>
          <w:w w:val="117"/>
        </w:rPr>
        <w:t xml:space="preserve"> </w:t>
      </w:r>
      <w:r>
        <w:rPr>
          <w:color w:val="363435"/>
          <w:spacing w:val="-9"/>
        </w:rPr>
        <w:t>e</w:t>
      </w:r>
      <w:r>
        <w:rPr>
          <w:color w:val="363435"/>
          <w:spacing w:val="-3"/>
        </w:rPr>
        <w:t>xt</w:t>
      </w:r>
      <w:r>
        <w:rPr>
          <w:color w:val="363435"/>
          <w:spacing w:val="-5"/>
        </w:rPr>
        <w:t>r</w:t>
      </w:r>
      <w:r>
        <w:rPr>
          <w:color w:val="363435"/>
          <w:spacing w:val="-3"/>
        </w:rPr>
        <w:t>a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-3"/>
        </w:rPr>
        <w:t>help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7"/>
        </w:rPr>
        <w:t>t</w:t>
      </w:r>
      <w:r>
        <w:rPr>
          <w:color w:val="363435"/>
          <w:spacing w:val="-3"/>
        </w:rPr>
        <w:t>o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3"/>
        </w:rPr>
        <w:t>per</w:t>
      </w:r>
      <w:r>
        <w:rPr>
          <w:color w:val="363435"/>
          <w:spacing w:val="-9"/>
        </w:rPr>
        <w:t>f</w:t>
      </w:r>
      <w:r>
        <w:rPr>
          <w:color w:val="363435"/>
          <w:spacing w:val="-3"/>
        </w:rPr>
        <w:t>o</w:t>
      </w:r>
      <w:r>
        <w:rPr>
          <w:color w:val="363435"/>
          <w:spacing w:val="2"/>
        </w:rPr>
        <w:t>r</w:t>
      </w:r>
      <w:r>
        <w:rPr>
          <w:color w:val="363435"/>
          <w:spacing w:val="-3"/>
        </w:rPr>
        <w:t>m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3"/>
          <w:w w:val="110"/>
        </w:rPr>
        <w:t>school-</w:t>
      </w:r>
      <w:r>
        <w:rPr>
          <w:color w:val="363435"/>
          <w:spacing w:val="-8"/>
          <w:w w:val="110"/>
        </w:rPr>
        <w:t>r</w:t>
      </w:r>
      <w:r>
        <w:rPr>
          <w:color w:val="363435"/>
          <w:spacing w:val="-3"/>
          <w:w w:val="110"/>
        </w:rPr>
        <w:t>ela</w:t>
      </w:r>
      <w:r>
        <w:rPr>
          <w:color w:val="363435"/>
          <w:spacing w:val="-8"/>
          <w:w w:val="110"/>
        </w:rPr>
        <w:t>t</w:t>
      </w:r>
      <w:r>
        <w:rPr>
          <w:color w:val="363435"/>
          <w:spacing w:val="-3"/>
          <w:w w:val="110"/>
        </w:rPr>
        <w:t>ed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spacing w:val="-3"/>
          <w:w w:val="106"/>
        </w:rPr>
        <w:t>activitie</w:t>
      </w:r>
      <w:r>
        <w:rPr>
          <w:color w:val="363435"/>
          <w:spacing w:val="-6"/>
          <w:w w:val="106"/>
        </w:rPr>
        <w:t>s</w:t>
      </w:r>
      <w:r>
        <w:rPr>
          <w:color w:val="363435"/>
          <w:w w:val="111"/>
        </w:rPr>
        <w:t>.</w:t>
      </w:r>
    </w:p>
    <w:p w:rsidR="00E677D9" w:rsidRDefault="007F1E6B">
      <w:pPr>
        <w:spacing w:line="220" w:lineRule="exact"/>
        <w:ind w:left="948" w:right="505"/>
        <w:jc w:val="center"/>
      </w:pPr>
      <w:r>
        <w:rPr>
          <w:color w:val="363435"/>
        </w:rPr>
        <w:t>As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4"/>
        </w:rPr>
        <w:t>y</w:t>
      </w:r>
      <w:r>
        <w:rPr>
          <w:color w:val="363435"/>
        </w:rPr>
        <w:t>our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(or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4"/>
        </w:rPr>
        <w:t>y</w:t>
      </w:r>
      <w:r>
        <w:rPr>
          <w:color w:val="363435"/>
        </w:rPr>
        <w:t>our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child</w:t>
      </w:r>
      <w:r>
        <w:rPr>
          <w:color w:val="363435"/>
          <w:spacing w:val="-10"/>
        </w:rPr>
        <w:t>’</w:t>
      </w:r>
      <w:r>
        <w:rPr>
          <w:color w:val="363435"/>
        </w:rPr>
        <w:t>s)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4"/>
          <w:w w:val="113"/>
        </w:rPr>
        <w:t>s</w:t>
      </w:r>
      <w:r>
        <w:rPr>
          <w:color w:val="363435"/>
          <w:w w:val="113"/>
        </w:rPr>
        <w:t>ymp</w:t>
      </w:r>
      <w:r>
        <w:rPr>
          <w:color w:val="363435"/>
          <w:spacing w:val="-4"/>
          <w:w w:val="113"/>
        </w:rPr>
        <w:t>t</w:t>
      </w:r>
      <w:r>
        <w:rPr>
          <w:color w:val="363435"/>
          <w:w w:val="113"/>
        </w:rPr>
        <w:t>oms</w:t>
      </w:r>
      <w:r>
        <w:rPr>
          <w:color w:val="363435"/>
          <w:spacing w:val="-21"/>
          <w:w w:val="113"/>
        </w:rPr>
        <w:t xml:space="preserve"> </w:t>
      </w:r>
      <w:r>
        <w:rPr>
          <w:color w:val="363435"/>
          <w:w w:val="113"/>
        </w:rPr>
        <w:t>dec</w:t>
      </w:r>
      <w:r>
        <w:rPr>
          <w:color w:val="363435"/>
          <w:spacing w:val="-4"/>
          <w:w w:val="113"/>
        </w:rPr>
        <w:t>r</w:t>
      </w:r>
      <w:r>
        <w:rPr>
          <w:color w:val="363435"/>
          <w:w w:val="113"/>
        </w:rPr>
        <w:t>ease</w:t>
      </w:r>
      <w:r>
        <w:rPr>
          <w:color w:val="363435"/>
          <w:spacing w:val="44"/>
          <w:w w:val="113"/>
        </w:rPr>
        <w:t xml:space="preserve"> </w:t>
      </w:r>
      <w:r>
        <w:rPr>
          <w:color w:val="363435"/>
        </w:rPr>
        <w:t>du</w:t>
      </w:r>
      <w:r>
        <w:rPr>
          <w:color w:val="363435"/>
          <w:spacing w:val="3"/>
        </w:rPr>
        <w:t>r</w:t>
      </w:r>
      <w:r>
        <w:rPr>
          <w:color w:val="363435"/>
        </w:rPr>
        <w:t>ing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4"/>
          <w:w w:val="109"/>
        </w:rPr>
        <w:t>r</w:t>
      </w:r>
      <w:r>
        <w:rPr>
          <w:color w:val="363435"/>
          <w:w w:val="109"/>
        </w:rPr>
        <w:t>ec</w:t>
      </w:r>
      <w:r>
        <w:rPr>
          <w:color w:val="363435"/>
          <w:spacing w:val="-3"/>
          <w:w w:val="109"/>
        </w:rPr>
        <w:t>o</w:t>
      </w:r>
      <w:r>
        <w:rPr>
          <w:color w:val="363435"/>
          <w:spacing w:val="-5"/>
          <w:w w:val="109"/>
        </w:rPr>
        <w:t>v</w:t>
      </w:r>
      <w:r>
        <w:rPr>
          <w:color w:val="363435"/>
          <w:w w:val="109"/>
        </w:rPr>
        <w:t>e</w:t>
      </w:r>
      <w:r>
        <w:rPr>
          <w:color w:val="363435"/>
          <w:spacing w:val="7"/>
          <w:w w:val="109"/>
        </w:rPr>
        <w:t>r</w:t>
      </w:r>
      <w:r>
        <w:rPr>
          <w:color w:val="363435"/>
          <w:spacing w:val="-22"/>
          <w:w w:val="109"/>
        </w:rPr>
        <w:t>y</w:t>
      </w:r>
      <w:r>
        <w:rPr>
          <w:color w:val="363435"/>
          <w:w w:val="109"/>
        </w:rPr>
        <w:t>,</w:t>
      </w:r>
      <w:r>
        <w:rPr>
          <w:color w:val="363435"/>
          <w:spacing w:val="8"/>
          <w:w w:val="10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6"/>
        </w:rPr>
        <w:t>e</w:t>
      </w:r>
      <w:r>
        <w:rPr>
          <w:color w:val="363435"/>
        </w:rPr>
        <w:t>xt</w:t>
      </w:r>
      <w:r>
        <w:rPr>
          <w:color w:val="363435"/>
          <w:spacing w:val="-2"/>
        </w:rPr>
        <w:t>r</w:t>
      </w:r>
      <w:r>
        <w:rPr>
          <w:color w:val="363435"/>
        </w:rPr>
        <w:t>a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help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15"/>
        </w:rPr>
        <w:t xml:space="preserve"> </w:t>
      </w:r>
      <w:r>
        <w:rPr>
          <w:color w:val="363435"/>
          <w:w w:val="112"/>
        </w:rPr>
        <w:t>suppo</w:t>
      </w:r>
      <w:r>
        <w:rPr>
          <w:color w:val="363435"/>
          <w:spacing w:val="9"/>
          <w:w w:val="112"/>
        </w:rPr>
        <w:t>r</w:t>
      </w:r>
      <w:r>
        <w:rPr>
          <w:color w:val="363435"/>
          <w:w w:val="112"/>
        </w:rPr>
        <w:t>ts</w:t>
      </w:r>
      <w:r>
        <w:rPr>
          <w:color w:val="363435"/>
          <w:spacing w:val="4"/>
          <w:w w:val="112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38"/>
        </w:rPr>
        <w:t xml:space="preserve"> </w:t>
      </w:r>
      <w:r>
        <w:rPr>
          <w:color w:val="363435"/>
          <w:spacing w:val="-4"/>
          <w:w w:val="111"/>
        </w:rPr>
        <w:t>r</w:t>
      </w:r>
      <w:r>
        <w:rPr>
          <w:color w:val="363435"/>
          <w:w w:val="111"/>
        </w:rPr>
        <w:t>em</w:t>
      </w:r>
      <w:r>
        <w:rPr>
          <w:color w:val="363435"/>
          <w:spacing w:val="-3"/>
          <w:w w:val="111"/>
        </w:rPr>
        <w:t>o</w:t>
      </w:r>
      <w:r>
        <w:rPr>
          <w:color w:val="363435"/>
          <w:spacing w:val="-6"/>
          <w:w w:val="111"/>
        </w:rPr>
        <w:t>v</w:t>
      </w:r>
      <w:r>
        <w:rPr>
          <w:color w:val="363435"/>
          <w:w w:val="111"/>
        </w:rPr>
        <w:t>ed</w:t>
      </w:r>
      <w:r>
        <w:rPr>
          <w:color w:val="363435"/>
          <w:spacing w:val="1"/>
          <w:w w:val="111"/>
        </w:rPr>
        <w:t xml:space="preserve"> </w:t>
      </w:r>
      <w:r>
        <w:rPr>
          <w:color w:val="363435"/>
          <w:spacing w:val="-2"/>
          <w:w w:val="111"/>
        </w:rPr>
        <w:t>g</w:t>
      </w:r>
      <w:r>
        <w:rPr>
          <w:color w:val="363435"/>
          <w:spacing w:val="-2"/>
        </w:rPr>
        <w:t>r</w:t>
      </w:r>
      <w:r>
        <w:rPr>
          <w:color w:val="363435"/>
          <w:w w:val="109"/>
        </w:rPr>
        <w:t>adual</w:t>
      </w:r>
      <w:r>
        <w:rPr>
          <w:color w:val="363435"/>
          <w:spacing w:val="-4"/>
          <w:w w:val="109"/>
        </w:rPr>
        <w:t>l</w:t>
      </w:r>
      <w:r>
        <w:rPr>
          <w:color w:val="363435"/>
          <w:spacing w:val="-20"/>
        </w:rPr>
        <w:t>y</w:t>
      </w:r>
      <w:r>
        <w:rPr>
          <w:color w:val="363435"/>
          <w:w w:val="111"/>
        </w:rPr>
        <w:t>.</w:t>
      </w:r>
    </w:p>
    <w:p w:rsidR="00E677D9" w:rsidRDefault="007F1E6B">
      <w:pPr>
        <w:spacing w:before="75"/>
        <w:ind w:left="726" w:right="2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2.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</w:rPr>
        <w:t>In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m the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eacher(s), school </w:t>
      </w:r>
      <w:r>
        <w:rPr>
          <w:rFonts w:ascii="Arial" w:eastAsia="Arial" w:hAnsi="Arial" w:cs="Arial"/>
          <w:color w:val="363435"/>
          <w:spacing w:val="-2"/>
        </w:rPr>
        <w:t>n</w:t>
      </w:r>
      <w:r>
        <w:rPr>
          <w:rFonts w:ascii="Arial" w:eastAsia="Arial" w:hAnsi="Arial" w:cs="Arial"/>
          <w:color w:val="363435"/>
        </w:rPr>
        <w:t>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, school p</w:t>
      </w:r>
      <w:r>
        <w:rPr>
          <w:rFonts w:ascii="Arial" w:eastAsia="Arial" w:hAnsi="Arial" w:cs="Arial"/>
          <w:color w:val="363435"/>
          <w:spacing w:val="-4"/>
        </w:rPr>
        <w:t>sy</w:t>
      </w:r>
      <w:r>
        <w:rPr>
          <w:rFonts w:ascii="Arial" w:eastAsia="Arial" w:hAnsi="Arial" w:cs="Arial"/>
          <w:color w:val="363435"/>
        </w:rPr>
        <w:t>chologist or counselo</w:t>
      </w:r>
      <w:r>
        <w:rPr>
          <w:rFonts w:ascii="Arial" w:eastAsia="Arial" w:hAnsi="Arial" w:cs="Arial"/>
          <w:color w:val="363435"/>
          <w:spacing w:val="-10"/>
        </w:rPr>
        <w:t>r</w:t>
      </w:r>
      <w:r>
        <w:rPr>
          <w:rFonts w:ascii="Arial" w:eastAsia="Arial" w:hAnsi="Arial" w:cs="Arial"/>
          <w:color w:val="363435"/>
        </w:rPr>
        <w:t>, and administ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or(s) about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 xml:space="preserve">our (or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our child</w:t>
      </w:r>
      <w:r>
        <w:rPr>
          <w:rFonts w:ascii="Arial" w:eastAsia="Arial" w:hAnsi="Arial" w:cs="Arial"/>
          <w:color w:val="363435"/>
          <w:spacing w:val="-10"/>
        </w:rPr>
        <w:t>’</w:t>
      </w:r>
      <w:r>
        <w:rPr>
          <w:rFonts w:ascii="Arial" w:eastAsia="Arial" w:hAnsi="Arial" w:cs="Arial"/>
          <w:color w:val="363435"/>
        </w:rPr>
        <w:t>s)</w:t>
      </w:r>
    </w:p>
    <w:p w:rsidR="00E677D9" w:rsidRDefault="007F1E6B">
      <w:pPr>
        <w:spacing w:line="220" w:lineRule="exact"/>
        <w:ind w:left="98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435"/>
        </w:rPr>
        <w:t>inju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>y</w:t>
      </w:r>
      <w:proofErr w:type="gramEnd"/>
      <w:r>
        <w:rPr>
          <w:rFonts w:ascii="Arial" w:eastAsia="Arial" w:hAnsi="Arial" w:cs="Arial"/>
          <w:color w:val="363435"/>
        </w:rPr>
        <w:t xml:space="preserve"> and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om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School pe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sonnel should be inst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uc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ed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 </w:t>
      </w:r>
      <w:r>
        <w:rPr>
          <w:rFonts w:ascii="Arial" w:eastAsia="Arial" w:hAnsi="Arial" w:cs="Arial"/>
          <w:color w:val="363435"/>
          <w:spacing w:val="-3"/>
        </w:rPr>
        <w:t>w</w:t>
      </w:r>
      <w:r>
        <w:rPr>
          <w:rFonts w:ascii="Arial" w:eastAsia="Arial" w:hAnsi="Arial" w:cs="Arial"/>
          <w:color w:val="363435"/>
        </w:rPr>
        <w:t xml:space="preserve">atch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>:</w:t>
      </w:r>
    </w:p>
    <w:p w:rsidR="00E677D9" w:rsidRDefault="007F1E6B">
      <w:pPr>
        <w:spacing w:before="77"/>
        <w:ind w:left="1283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30"/>
        </w:rPr>
        <w:t xml:space="preserve"> </w:t>
      </w:r>
      <w:r>
        <w:rPr>
          <w:color w:val="363435"/>
          <w:w w:val="111"/>
        </w:rPr>
        <w:t>Inc</w:t>
      </w:r>
      <w:r>
        <w:rPr>
          <w:color w:val="363435"/>
          <w:spacing w:val="-4"/>
          <w:w w:val="111"/>
        </w:rPr>
        <w:t>r</w:t>
      </w:r>
      <w:r>
        <w:rPr>
          <w:color w:val="363435"/>
          <w:w w:val="111"/>
        </w:rPr>
        <w:t>eased</w:t>
      </w:r>
      <w:proofErr w:type="gramEnd"/>
      <w:r>
        <w:rPr>
          <w:color w:val="363435"/>
          <w:spacing w:val="23"/>
          <w:w w:val="111"/>
        </w:rPr>
        <w:t xml:space="preserve"> </w:t>
      </w:r>
      <w:r>
        <w:rPr>
          <w:color w:val="363435"/>
          <w:w w:val="111"/>
        </w:rPr>
        <w:t>p</w:t>
      </w:r>
      <w:r>
        <w:rPr>
          <w:color w:val="363435"/>
          <w:spacing w:val="-4"/>
          <w:w w:val="111"/>
        </w:rPr>
        <w:t>r</w:t>
      </w:r>
      <w:r>
        <w:rPr>
          <w:color w:val="363435"/>
          <w:w w:val="111"/>
        </w:rPr>
        <w:t>o</w:t>
      </w:r>
      <w:r>
        <w:rPr>
          <w:color w:val="363435"/>
          <w:spacing w:val="-4"/>
          <w:w w:val="111"/>
        </w:rPr>
        <w:t>b</w:t>
      </w:r>
      <w:r>
        <w:rPr>
          <w:color w:val="363435"/>
          <w:w w:val="111"/>
        </w:rPr>
        <w:t>lems</w:t>
      </w:r>
      <w:r>
        <w:rPr>
          <w:color w:val="363435"/>
          <w:spacing w:val="-7"/>
          <w:w w:val="111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6"/>
        </w:rPr>
        <w:t>a</w:t>
      </w:r>
      <w:r>
        <w:rPr>
          <w:color w:val="363435"/>
        </w:rPr>
        <w:t>ying</w:t>
      </w:r>
      <w:r>
        <w:rPr>
          <w:color w:val="363435"/>
          <w:spacing w:val="48"/>
        </w:rPr>
        <w:t xml:space="preserve"> </w:t>
      </w:r>
      <w:r>
        <w:rPr>
          <w:color w:val="363435"/>
          <w:w w:val="109"/>
        </w:rPr>
        <w:t>a</w:t>
      </w:r>
      <w:r>
        <w:rPr>
          <w:color w:val="363435"/>
          <w:spacing w:val="-9"/>
          <w:w w:val="109"/>
        </w:rPr>
        <w:t>t</w:t>
      </w:r>
      <w:r>
        <w:rPr>
          <w:color w:val="363435"/>
          <w:spacing w:val="-4"/>
          <w:w w:val="109"/>
        </w:rPr>
        <w:t>t</w:t>
      </w:r>
      <w:r>
        <w:rPr>
          <w:color w:val="363435"/>
          <w:w w:val="109"/>
        </w:rPr>
        <w:t>ention</w:t>
      </w:r>
      <w:r>
        <w:rPr>
          <w:color w:val="363435"/>
          <w:spacing w:val="6"/>
          <w:w w:val="109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concent</w:t>
      </w:r>
      <w:r>
        <w:rPr>
          <w:color w:val="363435"/>
          <w:spacing w:val="-2"/>
        </w:rPr>
        <w:t>r</w:t>
      </w:r>
      <w:r>
        <w:rPr>
          <w:color w:val="363435"/>
          <w:w w:val="108"/>
        </w:rPr>
        <w:t>ating</w:t>
      </w:r>
    </w:p>
    <w:p w:rsidR="00E677D9" w:rsidRDefault="007F1E6B">
      <w:pPr>
        <w:spacing w:line="220" w:lineRule="exact"/>
        <w:ind w:left="1283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30"/>
        </w:rPr>
        <w:t xml:space="preserve"> </w:t>
      </w:r>
      <w:r>
        <w:rPr>
          <w:color w:val="363435"/>
          <w:w w:val="111"/>
        </w:rPr>
        <w:t>Inc</w:t>
      </w:r>
      <w:r>
        <w:rPr>
          <w:color w:val="363435"/>
          <w:spacing w:val="-4"/>
          <w:w w:val="111"/>
        </w:rPr>
        <w:t>r</w:t>
      </w:r>
      <w:r>
        <w:rPr>
          <w:color w:val="363435"/>
          <w:w w:val="111"/>
        </w:rPr>
        <w:t>eased</w:t>
      </w:r>
      <w:proofErr w:type="gramEnd"/>
      <w:r>
        <w:rPr>
          <w:color w:val="363435"/>
          <w:spacing w:val="23"/>
          <w:w w:val="111"/>
        </w:rPr>
        <w:t xml:space="preserve"> </w:t>
      </w:r>
      <w:r>
        <w:rPr>
          <w:color w:val="363435"/>
          <w:w w:val="111"/>
        </w:rPr>
        <w:t>p</w:t>
      </w:r>
      <w:r>
        <w:rPr>
          <w:color w:val="363435"/>
          <w:spacing w:val="-4"/>
          <w:w w:val="111"/>
        </w:rPr>
        <w:t>r</w:t>
      </w:r>
      <w:r>
        <w:rPr>
          <w:color w:val="363435"/>
          <w:w w:val="111"/>
        </w:rPr>
        <w:t>o</w:t>
      </w:r>
      <w:r>
        <w:rPr>
          <w:color w:val="363435"/>
          <w:spacing w:val="-4"/>
          <w:w w:val="111"/>
        </w:rPr>
        <w:t>b</w:t>
      </w:r>
      <w:r>
        <w:rPr>
          <w:color w:val="363435"/>
          <w:w w:val="111"/>
        </w:rPr>
        <w:t>lems</w:t>
      </w:r>
      <w:r>
        <w:rPr>
          <w:color w:val="363435"/>
          <w:spacing w:val="-7"/>
          <w:w w:val="111"/>
        </w:rPr>
        <w:t xml:space="preserve"> </w:t>
      </w:r>
      <w:r>
        <w:rPr>
          <w:color w:val="363435"/>
          <w:spacing w:val="-4"/>
          <w:w w:val="111"/>
        </w:rPr>
        <w:t>r</w:t>
      </w:r>
      <w:r>
        <w:rPr>
          <w:color w:val="363435"/>
          <w:w w:val="111"/>
        </w:rPr>
        <w:t>emembe</w:t>
      </w:r>
      <w:r>
        <w:rPr>
          <w:color w:val="363435"/>
          <w:spacing w:val="3"/>
          <w:w w:val="111"/>
        </w:rPr>
        <w:t>r</w:t>
      </w:r>
      <w:r>
        <w:rPr>
          <w:color w:val="363435"/>
          <w:w w:val="111"/>
        </w:rPr>
        <w:t>ing</w:t>
      </w:r>
      <w:r>
        <w:rPr>
          <w:color w:val="363435"/>
          <w:spacing w:val="-10"/>
          <w:w w:val="111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lea</w:t>
      </w:r>
      <w:r>
        <w:rPr>
          <w:color w:val="363435"/>
          <w:spacing w:val="5"/>
        </w:rPr>
        <w:t>r</w:t>
      </w:r>
      <w:r>
        <w:rPr>
          <w:color w:val="363435"/>
        </w:rPr>
        <w:t xml:space="preserve">ning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4"/>
        </w:rPr>
        <w:t>e</w:t>
      </w:r>
      <w:r>
        <w:rPr>
          <w:color w:val="363435"/>
        </w:rPr>
        <w:t>w</w:t>
      </w:r>
      <w:r>
        <w:rPr>
          <w:color w:val="363435"/>
          <w:spacing w:val="38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6"/>
          <w:w w:val="95"/>
        </w:rPr>
        <w:t>f</w:t>
      </w:r>
      <w:r>
        <w:rPr>
          <w:color w:val="363435"/>
          <w:w w:val="106"/>
        </w:rPr>
        <w:t>o</w:t>
      </w:r>
      <w:r>
        <w:rPr>
          <w:color w:val="363435"/>
          <w:spacing w:val="5"/>
          <w:w w:val="106"/>
        </w:rPr>
        <w:t>r</w:t>
      </w:r>
      <w:r>
        <w:rPr>
          <w:color w:val="363435"/>
          <w:w w:val="108"/>
        </w:rPr>
        <w:t>mation</w:t>
      </w:r>
    </w:p>
    <w:p w:rsidR="00E677D9" w:rsidRDefault="007F1E6B">
      <w:pPr>
        <w:spacing w:line="220" w:lineRule="exact"/>
        <w:ind w:left="1283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Longer</w:t>
      </w:r>
      <w:proofErr w:type="gramEnd"/>
      <w:r>
        <w:rPr>
          <w:color w:val="363435"/>
          <w:spacing w:val="46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27"/>
        </w:rPr>
        <w:t xml:space="preserve"> </w:t>
      </w:r>
      <w:r>
        <w:rPr>
          <w:color w:val="363435"/>
          <w:w w:val="117"/>
        </w:rPr>
        <w:t>needed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6"/>
        </w:rPr>
        <w:t xml:space="preserve"> </w:t>
      </w:r>
      <w:r>
        <w:rPr>
          <w:color w:val="363435"/>
          <w:w w:val="113"/>
        </w:rPr>
        <w:t>comple</w:t>
      </w:r>
      <w:r>
        <w:rPr>
          <w:color w:val="363435"/>
          <w:spacing w:val="-4"/>
          <w:w w:val="113"/>
        </w:rPr>
        <w:t>t</w:t>
      </w:r>
      <w:r>
        <w:rPr>
          <w:color w:val="363435"/>
          <w:w w:val="113"/>
        </w:rPr>
        <w:t>e</w:t>
      </w:r>
      <w:r>
        <w:rPr>
          <w:color w:val="363435"/>
          <w:spacing w:val="-22"/>
          <w:w w:val="113"/>
        </w:rPr>
        <w:t xml:space="preserve"> </w:t>
      </w:r>
      <w:r>
        <w:rPr>
          <w:color w:val="363435"/>
          <w:spacing w:val="-2"/>
          <w:w w:val="113"/>
        </w:rPr>
        <w:t>t</w:t>
      </w:r>
      <w:r>
        <w:rPr>
          <w:color w:val="363435"/>
          <w:w w:val="113"/>
        </w:rPr>
        <w:t>asks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assignments</w:t>
      </w:r>
    </w:p>
    <w:p w:rsidR="00E677D9" w:rsidRDefault="007F1E6B">
      <w:pPr>
        <w:spacing w:line="220" w:lineRule="exact"/>
        <w:ind w:left="1283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30"/>
        </w:rPr>
        <w:t xml:space="preserve"> </w:t>
      </w:r>
      <w:r>
        <w:rPr>
          <w:color w:val="363435"/>
          <w:w w:val="112"/>
        </w:rPr>
        <w:t>G</w:t>
      </w:r>
      <w:r>
        <w:rPr>
          <w:color w:val="363435"/>
          <w:spacing w:val="-4"/>
          <w:w w:val="112"/>
        </w:rPr>
        <w:t>r</w:t>
      </w:r>
      <w:r>
        <w:rPr>
          <w:color w:val="363435"/>
          <w:w w:val="112"/>
        </w:rPr>
        <w:t>ea</w:t>
      </w:r>
      <w:r>
        <w:rPr>
          <w:color w:val="363435"/>
          <w:spacing w:val="-4"/>
          <w:w w:val="112"/>
        </w:rPr>
        <w:t>t</w:t>
      </w:r>
      <w:r>
        <w:rPr>
          <w:color w:val="363435"/>
          <w:w w:val="112"/>
        </w:rPr>
        <w:t>er</w:t>
      </w:r>
      <w:proofErr w:type="gramEnd"/>
      <w:r>
        <w:rPr>
          <w:color w:val="363435"/>
          <w:spacing w:val="5"/>
          <w:w w:val="112"/>
        </w:rPr>
        <w:t xml:space="preserve"> </w:t>
      </w:r>
      <w:r>
        <w:rPr>
          <w:color w:val="363435"/>
        </w:rPr>
        <w:t>ir</w:t>
      </w:r>
      <w:r>
        <w:rPr>
          <w:color w:val="363435"/>
          <w:spacing w:val="3"/>
        </w:rPr>
        <w:t>r</w:t>
      </w:r>
      <w:r>
        <w:rPr>
          <w:color w:val="363435"/>
        </w:rPr>
        <w:t>i</w:t>
      </w:r>
      <w:r>
        <w:rPr>
          <w:color w:val="363435"/>
          <w:spacing w:val="-2"/>
        </w:rPr>
        <w:t>t</w:t>
      </w:r>
      <w:r>
        <w:rPr>
          <w:color w:val="363435"/>
        </w:rPr>
        <w:t>abili</w:t>
      </w:r>
      <w:r>
        <w:rPr>
          <w:color w:val="363435"/>
          <w:spacing w:val="4"/>
        </w:rPr>
        <w:t>t</w:t>
      </w:r>
      <w:r>
        <w:rPr>
          <w:color w:val="363435"/>
          <w:spacing w:val="-20"/>
        </w:rPr>
        <w:t>y</w:t>
      </w:r>
      <w:r>
        <w:rPr>
          <w:color w:val="363435"/>
        </w:rPr>
        <w:t>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 xml:space="preserve">less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>b</w:t>
      </w:r>
      <w:r>
        <w:rPr>
          <w:color w:val="363435"/>
        </w:rPr>
        <w:t>le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cope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st</w:t>
      </w:r>
      <w:r>
        <w:rPr>
          <w:color w:val="363435"/>
          <w:spacing w:val="-4"/>
        </w:rPr>
        <w:t>r</w:t>
      </w:r>
      <w:r>
        <w:rPr>
          <w:color w:val="363435"/>
          <w:w w:val="127"/>
        </w:rPr>
        <w:t>ess</w:t>
      </w:r>
    </w:p>
    <w:p w:rsidR="00E677D9" w:rsidRDefault="007F1E6B">
      <w:pPr>
        <w:spacing w:line="220" w:lineRule="exact"/>
        <w:ind w:left="1283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-5"/>
          <w:w w:val="110"/>
        </w:rPr>
        <w:t>S</w:t>
      </w:r>
      <w:r>
        <w:rPr>
          <w:color w:val="363435"/>
          <w:w w:val="110"/>
        </w:rPr>
        <w:t>ymp</w:t>
      </w:r>
      <w:r>
        <w:rPr>
          <w:color w:val="363435"/>
          <w:spacing w:val="-4"/>
          <w:w w:val="110"/>
        </w:rPr>
        <w:t>t</w:t>
      </w:r>
      <w:r>
        <w:rPr>
          <w:color w:val="363435"/>
          <w:w w:val="110"/>
        </w:rPr>
        <w:t>oms</w:t>
      </w:r>
      <w:proofErr w:type="gramEnd"/>
      <w:r>
        <w:rPr>
          <w:color w:val="363435"/>
          <w:spacing w:val="1"/>
          <w:w w:val="110"/>
        </w:rPr>
        <w:t xml:space="preserve"> </w:t>
      </w:r>
      <w:r>
        <w:rPr>
          <w:color w:val="363435"/>
          <w:spacing w:val="-2"/>
          <w:w w:val="110"/>
        </w:rPr>
        <w:t>w</w:t>
      </w:r>
      <w:r>
        <w:rPr>
          <w:color w:val="363435"/>
          <w:w w:val="110"/>
        </w:rPr>
        <w:t>o</w:t>
      </w:r>
      <w:r>
        <w:rPr>
          <w:color w:val="363435"/>
          <w:spacing w:val="-4"/>
          <w:w w:val="110"/>
        </w:rPr>
        <w:t>r</w:t>
      </w:r>
      <w:r>
        <w:rPr>
          <w:color w:val="363435"/>
          <w:w w:val="110"/>
        </w:rPr>
        <w:t>sen</w:t>
      </w:r>
      <w:r>
        <w:rPr>
          <w:color w:val="363435"/>
          <w:spacing w:val="9"/>
          <w:w w:val="110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3"/>
        </w:rPr>
        <w:t>e</w:t>
      </w:r>
      <w:r>
        <w:rPr>
          <w:color w:val="363435"/>
        </w:rPr>
        <w:t>.</w:t>
      </w:r>
      <w:r>
        <w:rPr>
          <w:color w:val="363435"/>
          <w:spacing w:val="-4"/>
        </w:rPr>
        <w:t>g</w:t>
      </w:r>
      <w:r>
        <w:rPr>
          <w:color w:val="363435"/>
        </w:rPr>
        <w:t xml:space="preserve">., </w:t>
      </w:r>
      <w:r>
        <w:rPr>
          <w:color w:val="363435"/>
          <w:spacing w:val="5"/>
        </w:rPr>
        <w:t xml:space="preserve"> </w:t>
      </w:r>
      <w:r>
        <w:rPr>
          <w:color w:val="363435"/>
          <w:w w:val="117"/>
        </w:rPr>
        <w:t>headach</w:t>
      </w:r>
      <w:r>
        <w:rPr>
          <w:color w:val="363435"/>
          <w:spacing w:val="-3"/>
          <w:w w:val="117"/>
        </w:rPr>
        <w:t>e</w:t>
      </w:r>
      <w:r>
        <w:rPr>
          <w:color w:val="363435"/>
          <w:w w:val="117"/>
        </w:rPr>
        <w:t>,</w:t>
      </w:r>
      <w:r>
        <w:rPr>
          <w:color w:val="363435"/>
          <w:spacing w:val="2"/>
          <w:w w:val="117"/>
        </w:rPr>
        <w:t xml:space="preserve"> </w:t>
      </w:r>
      <w:r>
        <w:rPr>
          <w:color w:val="363435"/>
          <w:w w:val="93"/>
        </w:rPr>
        <w:t>ti</w:t>
      </w:r>
      <w:r>
        <w:rPr>
          <w:color w:val="363435"/>
          <w:spacing w:val="-4"/>
          <w:w w:val="93"/>
        </w:rPr>
        <w:t>r</w:t>
      </w:r>
      <w:r>
        <w:rPr>
          <w:color w:val="363435"/>
          <w:w w:val="118"/>
        </w:rPr>
        <w:t>edness)</w:t>
      </w:r>
      <w:r>
        <w:rPr>
          <w:color w:val="363435"/>
          <w:w w:val="111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doing</w:t>
      </w:r>
      <w:r>
        <w:rPr>
          <w:color w:val="363435"/>
          <w:spacing w:val="37"/>
        </w:rPr>
        <w:t xml:space="preserve"> </w:t>
      </w:r>
      <w:r>
        <w:rPr>
          <w:color w:val="363435"/>
          <w:w w:val="110"/>
        </w:rPr>
        <w:t>schoo</w:t>
      </w:r>
      <w:r>
        <w:rPr>
          <w:color w:val="363435"/>
          <w:spacing w:val="-4"/>
          <w:w w:val="110"/>
        </w:rPr>
        <w:t>l</w:t>
      </w:r>
      <w:r>
        <w:rPr>
          <w:color w:val="363435"/>
          <w:spacing w:val="-2"/>
        </w:rPr>
        <w:t>w</w:t>
      </w:r>
      <w:r>
        <w:rPr>
          <w:color w:val="363435"/>
          <w:w w:val="106"/>
        </w:rPr>
        <w:t>o</w:t>
      </w:r>
      <w:r>
        <w:rPr>
          <w:color w:val="363435"/>
          <w:spacing w:val="3"/>
          <w:w w:val="106"/>
        </w:rPr>
        <w:t>r</w:t>
      </w:r>
      <w:r>
        <w:rPr>
          <w:color w:val="363435"/>
        </w:rPr>
        <w:t>k</w:t>
      </w:r>
    </w:p>
    <w:p w:rsidR="00E677D9" w:rsidRDefault="00E677D9">
      <w:pPr>
        <w:spacing w:before="3" w:line="100" w:lineRule="exact"/>
        <w:rPr>
          <w:sz w:val="10"/>
          <w:szCs w:val="10"/>
        </w:rPr>
      </w:pPr>
    </w:p>
    <w:p w:rsidR="00E677D9" w:rsidRDefault="00664739">
      <w:pPr>
        <w:spacing w:line="180" w:lineRule="exact"/>
        <w:ind w:left="5064" w:right="4504"/>
        <w:jc w:val="center"/>
        <w:rPr>
          <w:rFonts w:ascii="Arial" w:eastAsia="Arial" w:hAnsi="Arial" w:cs="Arial"/>
          <w:sz w:val="16"/>
          <w:szCs w:val="16"/>
        </w:rPr>
      </w:pPr>
      <w:r w:rsidRPr="00664739">
        <w:pict>
          <v:group id="_x0000_s1035" style="position:absolute;left:0;text-align:left;margin-left:35.6pt;margin-top:591.4pt;width:540.75pt;height:150.5pt;z-index:-251658752;mso-position-horizontal-relative:page;mso-position-vertical-relative:page" coordorigin="713,11828" coordsize="10815,3010">
            <v:shape id="_x0000_s1039" style="position:absolute;left:720;top:11839;width:10800;height:0" coordorigin="720,11839" coordsize="10800,0" path="m720,11839r10800,e" filled="f" strokecolor="#363435">
              <v:path arrowok="t"/>
            </v:shape>
            <v:shape id="_x0000_s1038" style="position:absolute;left:11513;top:11835;width:0;height:2995" coordorigin="11513,11835" coordsize="0,2995" path="m11513,11835r,2995e" filled="f" strokecolor="#363435">
              <v:path arrowok="t"/>
            </v:shape>
            <v:shape id="_x0000_s1037" style="position:absolute;left:728;top:11835;width:0;height:2987" coordorigin="728,11835" coordsize="0,2987" path="m728,11835r,2987e" filled="f" strokecolor="#363435">
              <v:path arrowok="t"/>
            </v:shape>
            <v:shape id="_x0000_s1036" style="position:absolute;left:720;top:14822;width:10798;height:0" coordorigin="720,14822" coordsize="10798,0" path="m720,14822r10798,e" filled="f" strokecolor="#363435">
              <v:stroke dashstyle="dash"/>
              <v:path arrowok="t"/>
            </v:shape>
            <w10:wrap anchorx="page" anchory="page"/>
          </v:group>
        </w:pict>
      </w:r>
      <w:r w:rsidR="007F1E6B">
        <w:rPr>
          <w:rFonts w:ascii="Arial" w:eastAsia="Arial" w:hAnsi="Arial" w:cs="Arial"/>
          <w:i/>
          <w:color w:val="363435"/>
          <w:position w:val="-1"/>
          <w:sz w:val="16"/>
          <w:szCs w:val="16"/>
        </w:rPr>
        <w:t>~Continued</w:t>
      </w:r>
      <w:r w:rsidR="007F1E6B">
        <w:rPr>
          <w:rFonts w:ascii="Arial" w:eastAsia="Arial" w:hAnsi="Arial" w:cs="Arial"/>
          <w:i/>
          <w:color w:val="363435"/>
          <w:spacing w:val="8"/>
          <w:position w:val="-1"/>
          <w:sz w:val="16"/>
          <w:szCs w:val="16"/>
        </w:rPr>
        <w:t xml:space="preserve"> </w:t>
      </w:r>
      <w:r w:rsidR="007F1E6B">
        <w:rPr>
          <w:rFonts w:ascii="Arial" w:eastAsia="Arial" w:hAnsi="Arial" w:cs="Arial"/>
          <w:i/>
          <w:color w:val="363435"/>
          <w:position w:val="-1"/>
          <w:sz w:val="16"/>
          <w:szCs w:val="16"/>
        </w:rPr>
        <w:t>on ba</w:t>
      </w:r>
      <w:r w:rsidR="007F1E6B">
        <w:rPr>
          <w:rFonts w:ascii="Arial" w:eastAsia="Arial" w:hAnsi="Arial" w:cs="Arial"/>
          <w:i/>
          <w:color w:val="363435"/>
          <w:spacing w:val="-2"/>
          <w:position w:val="-1"/>
          <w:sz w:val="16"/>
          <w:szCs w:val="16"/>
        </w:rPr>
        <w:t>c</w:t>
      </w:r>
      <w:r w:rsidR="007F1E6B">
        <w:rPr>
          <w:rFonts w:ascii="Arial" w:eastAsia="Arial" w:hAnsi="Arial" w:cs="Arial"/>
          <w:i/>
          <w:color w:val="363435"/>
          <w:position w:val="-1"/>
          <w:sz w:val="16"/>
          <w:szCs w:val="16"/>
        </w:rPr>
        <w:t>k</w:t>
      </w:r>
      <w:r w:rsidR="007F1E6B">
        <w:rPr>
          <w:rFonts w:ascii="Arial" w:eastAsia="Arial" w:hAnsi="Arial" w:cs="Arial"/>
          <w:i/>
          <w:color w:val="363435"/>
          <w:spacing w:val="15"/>
          <w:position w:val="-1"/>
          <w:sz w:val="16"/>
          <w:szCs w:val="16"/>
        </w:rPr>
        <w:t xml:space="preserve"> </w:t>
      </w:r>
      <w:r w:rsidR="007F1E6B">
        <w:rPr>
          <w:rFonts w:ascii="Arial" w:eastAsia="Arial" w:hAnsi="Arial" w:cs="Arial"/>
          <w:i/>
          <w:color w:val="363435"/>
          <w:w w:val="104"/>
          <w:position w:val="-1"/>
          <w:sz w:val="16"/>
          <w:szCs w:val="16"/>
        </w:rPr>
        <w:t>p</w:t>
      </w:r>
      <w:r w:rsidR="007F1E6B">
        <w:rPr>
          <w:rFonts w:ascii="Arial" w:eastAsia="Arial" w:hAnsi="Arial" w:cs="Arial"/>
          <w:i/>
          <w:color w:val="363435"/>
          <w:spacing w:val="-2"/>
          <w:w w:val="104"/>
          <w:position w:val="-1"/>
          <w:sz w:val="16"/>
          <w:szCs w:val="16"/>
        </w:rPr>
        <w:t>a</w:t>
      </w:r>
      <w:r w:rsidR="007F1E6B">
        <w:rPr>
          <w:rFonts w:ascii="Arial" w:eastAsia="Arial" w:hAnsi="Arial" w:cs="Arial"/>
          <w:i/>
          <w:color w:val="363435"/>
          <w:w w:val="104"/>
          <w:position w:val="-1"/>
          <w:sz w:val="16"/>
          <w:szCs w:val="16"/>
        </w:rPr>
        <w:t>ge~</w:t>
      </w:r>
    </w:p>
    <w:p w:rsidR="00E677D9" w:rsidRDefault="00E677D9">
      <w:pPr>
        <w:spacing w:before="1" w:line="220" w:lineRule="exact"/>
        <w:rPr>
          <w:sz w:val="22"/>
          <w:szCs w:val="22"/>
        </w:rPr>
      </w:pPr>
    </w:p>
    <w:p w:rsidR="00E677D9" w:rsidRDefault="007F1E6B">
      <w:pPr>
        <w:spacing w:before="44"/>
        <w:ind w:left="2345"/>
        <w:rPr>
          <w:rFonts w:ascii="Arial" w:eastAsia="Arial" w:hAnsi="Arial" w:cs="Arial"/>
          <w:sz w:val="12"/>
          <w:szCs w:val="12"/>
        </w:rPr>
        <w:sectPr w:rsidR="00E677D9">
          <w:type w:val="continuous"/>
          <w:pgSz w:w="12240" w:h="15840"/>
          <w:pgMar w:top="20" w:right="600" w:bottom="280" w:left="40" w:header="720" w:footer="720" w:gutter="0"/>
          <w:cols w:space="720"/>
        </w:sectPr>
      </w:pPr>
      <w:r>
        <w:rPr>
          <w:rFonts w:ascii="Arial" w:eastAsia="Arial" w:hAnsi="Arial" w:cs="Arial"/>
          <w:i/>
          <w:color w:val="363435"/>
          <w:spacing w:val="-3"/>
          <w:sz w:val="12"/>
          <w:szCs w:val="12"/>
        </w:rPr>
        <w:t>T</w:t>
      </w:r>
      <w:r>
        <w:rPr>
          <w:rFonts w:ascii="Arial" w:eastAsia="Arial" w:hAnsi="Arial" w:cs="Arial"/>
          <w:i/>
          <w:color w:val="363435"/>
          <w:sz w:val="12"/>
          <w:szCs w:val="12"/>
        </w:rPr>
        <w:t>his</w:t>
      </w:r>
      <w:r>
        <w:rPr>
          <w:rFonts w:ascii="Arial" w:eastAsia="Arial" w:hAnsi="Arial" w:cs="Arial"/>
          <w:i/>
          <w:color w:val="363435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f</w:t>
      </w:r>
      <w:r>
        <w:rPr>
          <w:rFonts w:ascii="Arial" w:eastAsia="Arial" w:hAnsi="Arial" w:cs="Arial"/>
          <w:i/>
          <w:color w:val="363435"/>
          <w:sz w:val="12"/>
          <w:szCs w:val="12"/>
        </w:rPr>
        <w:t>o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color w:val="363435"/>
          <w:sz w:val="12"/>
          <w:szCs w:val="12"/>
        </w:rPr>
        <w:t>m is part</w:t>
      </w:r>
      <w:r>
        <w:rPr>
          <w:rFonts w:ascii="Arial" w:eastAsia="Arial" w:hAnsi="Arial" w:cs="Arial"/>
          <w:i/>
          <w:color w:val="36343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z w:val="12"/>
          <w:szCs w:val="12"/>
        </w:rPr>
        <w:t>of the</w:t>
      </w:r>
      <w:r>
        <w:rPr>
          <w:rFonts w:ascii="Arial" w:eastAsia="Arial" w:hAnsi="Arial" w:cs="Arial"/>
          <w:i/>
          <w:color w:val="363435"/>
          <w:spacing w:val="-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z w:val="12"/>
          <w:szCs w:val="12"/>
        </w:rPr>
        <w:t>“Heads</w:t>
      </w:r>
      <w:r>
        <w:rPr>
          <w:rFonts w:ascii="Arial" w:eastAsia="Arial" w:hAnsi="Arial" w:cs="Arial"/>
          <w:i/>
          <w:color w:val="363435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z w:val="12"/>
          <w:szCs w:val="12"/>
        </w:rPr>
        <w:t>Up: B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color w:val="363435"/>
          <w:sz w:val="12"/>
          <w:szCs w:val="12"/>
        </w:rPr>
        <w:t>ain</w:t>
      </w:r>
      <w:r>
        <w:rPr>
          <w:rFonts w:ascii="Arial" w:eastAsia="Arial" w:hAnsi="Arial" w:cs="Arial"/>
          <w:i/>
          <w:color w:val="36343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z w:val="12"/>
          <w:szCs w:val="12"/>
        </w:rPr>
        <w:t>Inju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color w:val="363435"/>
          <w:sz w:val="12"/>
          <w:szCs w:val="12"/>
        </w:rPr>
        <w:t>y in</w:t>
      </w:r>
      <w:r>
        <w:rPr>
          <w:rFonts w:ascii="Arial" w:eastAsia="Arial" w:hAnsi="Arial" w:cs="Arial"/>
          <w:i/>
          <w:color w:val="363435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pacing w:val="-17"/>
          <w:sz w:val="12"/>
          <w:szCs w:val="12"/>
        </w:rPr>
        <w:t>Y</w:t>
      </w:r>
      <w:r>
        <w:rPr>
          <w:rFonts w:ascii="Arial" w:eastAsia="Arial" w:hAnsi="Arial" w:cs="Arial"/>
          <w:i/>
          <w:color w:val="363435"/>
          <w:sz w:val="12"/>
          <w:szCs w:val="12"/>
        </w:rPr>
        <w:t>our</w:t>
      </w:r>
      <w:r>
        <w:rPr>
          <w:rFonts w:ascii="Arial" w:eastAsia="Arial" w:hAnsi="Arial" w:cs="Arial"/>
          <w:i/>
          <w:color w:val="363435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pacing w:val="-5"/>
          <w:sz w:val="12"/>
          <w:szCs w:val="12"/>
        </w:rPr>
        <w:t>P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color w:val="363435"/>
          <w:w w:val="104"/>
          <w:sz w:val="12"/>
          <w:szCs w:val="12"/>
        </w:rPr>
        <w:t>actic</w:t>
      </w:r>
      <w:r>
        <w:rPr>
          <w:rFonts w:ascii="Arial" w:eastAsia="Arial" w:hAnsi="Arial" w:cs="Arial"/>
          <w:i/>
          <w:color w:val="363435"/>
          <w:spacing w:val="-6"/>
          <w:w w:val="104"/>
          <w:sz w:val="12"/>
          <w:szCs w:val="12"/>
        </w:rPr>
        <w:t>e</w:t>
      </w:r>
      <w:r>
        <w:rPr>
          <w:rFonts w:ascii="Arial" w:eastAsia="Arial" w:hAnsi="Arial" w:cs="Arial"/>
          <w:i/>
          <w:color w:val="363435"/>
          <w:w w:val="133"/>
          <w:sz w:val="12"/>
          <w:szCs w:val="12"/>
        </w:rPr>
        <w:t>”</w:t>
      </w:r>
      <w:r>
        <w:rPr>
          <w:rFonts w:ascii="Arial" w:eastAsia="Arial" w:hAnsi="Arial" w:cs="Arial"/>
          <w:i/>
          <w:color w:val="363435"/>
          <w:spacing w:val="-2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t</w:t>
      </w:r>
      <w:r>
        <w:rPr>
          <w:rFonts w:ascii="Arial" w:eastAsia="Arial" w:hAnsi="Arial" w:cs="Arial"/>
          <w:i/>
          <w:color w:val="363435"/>
          <w:sz w:val="12"/>
          <w:szCs w:val="12"/>
        </w:rPr>
        <w:t>ool kit d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e</w:t>
      </w:r>
      <w:r>
        <w:rPr>
          <w:rFonts w:ascii="Arial" w:eastAsia="Arial" w:hAnsi="Arial" w:cs="Arial"/>
          <w:i/>
          <w:color w:val="363435"/>
          <w:sz w:val="12"/>
          <w:szCs w:val="12"/>
        </w:rPr>
        <w:t>veloped</w:t>
      </w:r>
      <w:r>
        <w:rPr>
          <w:rFonts w:ascii="Arial" w:eastAsia="Arial" w:hAnsi="Arial" w:cs="Arial"/>
          <w:i/>
          <w:color w:val="363435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pacing w:val="-4"/>
          <w:sz w:val="12"/>
          <w:szCs w:val="12"/>
        </w:rPr>
        <w:t>b</w:t>
      </w:r>
      <w:r>
        <w:rPr>
          <w:rFonts w:ascii="Arial" w:eastAsia="Arial" w:hAnsi="Arial" w:cs="Arial"/>
          <w:i/>
          <w:color w:val="363435"/>
          <w:sz w:val="12"/>
          <w:szCs w:val="12"/>
        </w:rPr>
        <w:t>y</w:t>
      </w:r>
      <w:r>
        <w:rPr>
          <w:rFonts w:ascii="Arial" w:eastAsia="Arial" w:hAnsi="Arial" w:cs="Arial"/>
          <w:i/>
          <w:color w:val="36343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z w:val="12"/>
          <w:szCs w:val="12"/>
        </w:rPr>
        <w:t>the Cen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t</w:t>
      </w:r>
      <w:r>
        <w:rPr>
          <w:rFonts w:ascii="Arial" w:eastAsia="Arial" w:hAnsi="Arial" w:cs="Arial"/>
          <w:i/>
          <w:color w:val="363435"/>
          <w:sz w:val="12"/>
          <w:szCs w:val="12"/>
        </w:rPr>
        <w:t>e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color w:val="363435"/>
          <w:sz w:val="12"/>
          <w:szCs w:val="12"/>
        </w:rPr>
        <w:t xml:space="preserve">s 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f</w:t>
      </w:r>
      <w:r>
        <w:rPr>
          <w:rFonts w:ascii="Arial" w:eastAsia="Arial" w:hAnsi="Arial" w:cs="Arial"/>
          <w:i/>
          <w:color w:val="363435"/>
          <w:sz w:val="12"/>
          <w:szCs w:val="12"/>
        </w:rPr>
        <w:t>or Disease Cont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color w:val="363435"/>
          <w:sz w:val="12"/>
          <w:szCs w:val="12"/>
        </w:rPr>
        <w:t>ol and</w:t>
      </w:r>
      <w:r>
        <w:rPr>
          <w:rFonts w:ascii="Arial" w:eastAsia="Arial" w:hAnsi="Arial" w:cs="Arial"/>
          <w:i/>
          <w:color w:val="363435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pacing w:val="-5"/>
          <w:sz w:val="12"/>
          <w:szCs w:val="12"/>
        </w:rPr>
        <w:t>P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>re</w:t>
      </w:r>
      <w:r>
        <w:rPr>
          <w:rFonts w:ascii="Arial" w:eastAsia="Arial" w:hAnsi="Arial" w:cs="Arial"/>
          <w:i/>
          <w:color w:val="363435"/>
          <w:sz w:val="12"/>
          <w:szCs w:val="12"/>
        </w:rPr>
        <w:t>vention (CDC).</w:t>
      </w:r>
    </w:p>
    <w:p w:rsidR="00E677D9" w:rsidRDefault="00664739">
      <w:pPr>
        <w:spacing w:before="78"/>
        <w:ind w:left="3776" w:right="4176"/>
        <w:jc w:val="center"/>
        <w:rPr>
          <w:rFonts w:ascii="Arial" w:eastAsia="Arial" w:hAnsi="Arial" w:cs="Arial"/>
          <w:sz w:val="22"/>
          <w:szCs w:val="22"/>
        </w:rPr>
      </w:pPr>
      <w:r w:rsidRPr="00664739">
        <w:lastRenderedPageBreak/>
        <w:pict>
          <v:group id="_x0000_s1030" style="position:absolute;left:0;text-align:left;margin-left:35.65pt;margin-top:25.05pt;width:540.75pt;height:207.8pt;z-index:-251654656;mso-position-horizontal-relative:page;mso-position-vertical-relative:page" coordorigin="713,501" coordsize="10815,4156">
            <v:shape id="_x0000_s1034" style="position:absolute;left:720;top:4643;width:10787;height:0" coordorigin="720,4643" coordsize="10787,0" path="m11507,4643r-10787,e" filled="f" strokecolor="#363435">
              <v:path arrowok="t"/>
            </v:shape>
            <v:shape id="_x0000_s1033" style="position:absolute;left:728;top:509;width:0;height:4136" coordorigin="728,509" coordsize="0,4136" path="m728,4645r,-4136e" filled="f" strokecolor="#363435">
              <v:path arrowok="t"/>
            </v:shape>
            <v:shape id="_x0000_s1032" style="position:absolute;left:11513;top:515;width:0;height:4135" coordorigin="11513,515" coordsize="0,4135" path="m11513,4650r,-4135e" filled="f" strokecolor="#363435">
              <v:path arrowok="t"/>
            </v:shape>
            <v:shape id="_x0000_s1031" style="position:absolute;left:722;top:516;width:10798;height:0" coordorigin="722,516" coordsize="10798,0" path="m11520,516l722,516e" filled="f" strokecolor="#363435">
              <v:stroke dashstyle="dash"/>
              <v:path arrowok="t"/>
            </v:shape>
            <w10:wrap anchorx="page" anchory="page"/>
          </v:group>
        </w:pict>
      </w:r>
      <w:r w:rsidR="007F1E6B"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R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e</w:t>
      </w:r>
      <w:r w:rsidR="007F1E6B">
        <w:rPr>
          <w:rFonts w:ascii="Arial" w:eastAsia="Arial" w:hAnsi="Arial" w:cs="Arial"/>
          <w:b/>
          <w:color w:val="363435"/>
          <w:spacing w:val="-6"/>
          <w:sz w:val="22"/>
          <w:szCs w:val="22"/>
          <w:u w:val="single" w:color="363435"/>
        </w:rPr>
        <w:t>t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u</w:t>
      </w:r>
      <w:r w:rsidR="007F1E6B">
        <w:rPr>
          <w:rFonts w:ascii="Arial" w:eastAsia="Arial" w:hAnsi="Arial" w:cs="Arial"/>
          <w:b/>
          <w:color w:val="363435"/>
          <w:spacing w:val="-3"/>
          <w:sz w:val="22"/>
          <w:szCs w:val="22"/>
          <w:u w:val="single" w:color="363435"/>
        </w:rPr>
        <w:t>r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 xml:space="preserve">ning </w:t>
      </w:r>
      <w:r w:rsidR="007F1E6B"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t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o S</w:t>
      </w:r>
      <w:r w:rsidR="007F1E6B">
        <w:rPr>
          <w:rFonts w:ascii="Arial" w:eastAsia="Arial" w:hAnsi="Arial" w:cs="Arial"/>
          <w:b/>
          <w:color w:val="363435"/>
          <w:spacing w:val="-2"/>
          <w:sz w:val="22"/>
          <w:szCs w:val="22"/>
          <w:u w:val="single" w:color="363435"/>
        </w:rPr>
        <w:t>c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hool (Conti</w:t>
      </w:r>
      <w:r w:rsidR="007F1E6B">
        <w:rPr>
          <w:rFonts w:ascii="Arial" w:eastAsia="Arial" w:hAnsi="Arial" w:cs="Arial"/>
          <w:b/>
          <w:color w:val="363435"/>
          <w:spacing w:val="-2"/>
          <w:sz w:val="22"/>
          <w:szCs w:val="22"/>
          <w:u w:val="single" w:color="363435"/>
        </w:rPr>
        <w:t>n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ued)</w:t>
      </w:r>
    </w:p>
    <w:p w:rsidR="00E677D9" w:rsidRDefault="00E677D9">
      <w:pPr>
        <w:spacing w:before="2" w:line="160" w:lineRule="exact"/>
        <w:rPr>
          <w:sz w:val="16"/>
          <w:szCs w:val="16"/>
        </w:rPr>
      </w:pPr>
    </w:p>
    <w:p w:rsidR="00E677D9" w:rsidRDefault="007F1E6B">
      <w:pPr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 xml:space="preserve">Until </w:t>
      </w:r>
      <w:r>
        <w:rPr>
          <w:rFonts w:ascii="Arial" w:eastAsia="Arial" w:hAnsi="Arial" w:cs="Arial"/>
          <w:b/>
          <w:color w:val="363435"/>
          <w:spacing w:val="-5"/>
        </w:rPr>
        <w:t>y</w:t>
      </w:r>
      <w:r>
        <w:rPr>
          <w:rFonts w:ascii="Arial" w:eastAsia="Arial" w:hAnsi="Arial" w:cs="Arial"/>
          <w:b/>
          <w:color w:val="363435"/>
        </w:rPr>
        <w:t xml:space="preserve">ou (or </w:t>
      </w:r>
      <w:r>
        <w:rPr>
          <w:rFonts w:ascii="Arial" w:eastAsia="Arial" w:hAnsi="Arial" w:cs="Arial"/>
          <w:b/>
          <w:color w:val="363435"/>
          <w:spacing w:val="-5"/>
        </w:rPr>
        <w:t>y</w:t>
      </w:r>
      <w:r>
        <w:rPr>
          <w:rFonts w:ascii="Arial" w:eastAsia="Arial" w:hAnsi="Arial" w:cs="Arial"/>
          <w:b/>
          <w:color w:val="363435"/>
        </w:rPr>
        <w:t xml:space="preserve">our </w:t>
      </w:r>
      <w:r>
        <w:rPr>
          <w:rFonts w:ascii="Arial" w:eastAsia="Arial" w:hAnsi="Arial" w:cs="Arial"/>
          <w:b/>
          <w:color w:val="363435"/>
          <w:spacing w:val="-2"/>
        </w:rPr>
        <w:t>c</w:t>
      </w:r>
      <w:r>
        <w:rPr>
          <w:rFonts w:ascii="Arial" w:eastAsia="Arial" w:hAnsi="Arial" w:cs="Arial"/>
          <w:b/>
          <w:color w:val="363435"/>
        </w:rPr>
        <w:t>hild) h</w:t>
      </w:r>
      <w:r>
        <w:rPr>
          <w:rFonts w:ascii="Arial" w:eastAsia="Arial" w:hAnsi="Arial" w:cs="Arial"/>
          <w:b/>
          <w:color w:val="363435"/>
          <w:spacing w:val="-3"/>
        </w:rPr>
        <w:t>a</w:t>
      </w:r>
      <w:r>
        <w:rPr>
          <w:rFonts w:ascii="Arial" w:eastAsia="Arial" w:hAnsi="Arial" w:cs="Arial"/>
          <w:b/>
          <w:color w:val="363435"/>
          <w:spacing w:val="-4"/>
        </w:rPr>
        <w:t>v</w:t>
      </w:r>
      <w:r>
        <w:rPr>
          <w:rFonts w:ascii="Arial" w:eastAsia="Arial" w:hAnsi="Arial" w:cs="Arial"/>
          <w:b/>
          <w:color w:val="363435"/>
        </w:rPr>
        <w:t>e ful</w:t>
      </w:r>
      <w:r>
        <w:rPr>
          <w:rFonts w:ascii="Arial" w:eastAsia="Arial" w:hAnsi="Arial" w:cs="Arial"/>
          <w:b/>
          <w:color w:val="363435"/>
          <w:spacing w:val="-3"/>
        </w:rPr>
        <w:t>l</w:t>
      </w:r>
      <w:r>
        <w:rPr>
          <w:rFonts w:ascii="Arial" w:eastAsia="Arial" w:hAnsi="Arial" w:cs="Arial"/>
          <w:b/>
          <w:color w:val="363435"/>
        </w:rPr>
        <w:t xml:space="preserve">y 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ec</w:t>
      </w:r>
      <w:r>
        <w:rPr>
          <w:rFonts w:ascii="Arial" w:eastAsia="Arial" w:hAnsi="Arial" w:cs="Arial"/>
          <w:b/>
          <w:color w:val="363435"/>
          <w:spacing w:val="-4"/>
        </w:rPr>
        <w:t>ov</w:t>
      </w:r>
      <w:r>
        <w:rPr>
          <w:rFonts w:ascii="Arial" w:eastAsia="Arial" w:hAnsi="Arial" w:cs="Arial"/>
          <w:b/>
          <w:color w:val="363435"/>
        </w:rPr>
        <w:t>e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ed,</w:t>
      </w:r>
      <w:r>
        <w:rPr>
          <w:rFonts w:ascii="Arial" w:eastAsia="Arial" w:hAnsi="Arial" w:cs="Arial"/>
          <w:b/>
          <w:color w:val="363435"/>
          <w:spacing w:val="-8"/>
        </w:rPr>
        <w:t xml:space="preserve"> </w:t>
      </w:r>
      <w:r>
        <w:rPr>
          <w:rFonts w:ascii="Arial" w:eastAsia="Arial" w:hAnsi="Arial" w:cs="Arial"/>
          <w:b/>
          <w:color w:val="363435"/>
        </w:rPr>
        <w:t xml:space="preserve">the </w:t>
      </w:r>
      <w:r>
        <w:rPr>
          <w:rFonts w:ascii="Arial" w:eastAsia="Arial" w:hAnsi="Arial" w:cs="Arial"/>
          <w:b/>
          <w:color w:val="363435"/>
          <w:spacing w:val="-4"/>
        </w:rPr>
        <w:t>f</w:t>
      </w:r>
      <w:r>
        <w:rPr>
          <w:rFonts w:ascii="Arial" w:eastAsia="Arial" w:hAnsi="Arial" w:cs="Arial"/>
          <w:b/>
          <w:color w:val="363435"/>
        </w:rPr>
        <w:t>oll</w:t>
      </w:r>
      <w:r>
        <w:rPr>
          <w:rFonts w:ascii="Arial" w:eastAsia="Arial" w:hAnsi="Arial" w:cs="Arial"/>
          <w:b/>
          <w:color w:val="363435"/>
          <w:spacing w:val="-3"/>
        </w:rPr>
        <w:t>o</w:t>
      </w:r>
      <w:r>
        <w:rPr>
          <w:rFonts w:ascii="Arial" w:eastAsia="Arial" w:hAnsi="Arial" w:cs="Arial"/>
          <w:b/>
          <w:color w:val="363435"/>
        </w:rPr>
        <w:t>wing suppo</w:t>
      </w:r>
      <w:r>
        <w:rPr>
          <w:rFonts w:ascii="Arial" w:eastAsia="Arial" w:hAnsi="Arial" w:cs="Arial"/>
          <w:b/>
          <w:color w:val="363435"/>
          <w:spacing w:val="4"/>
        </w:rPr>
        <w:t>r</w:t>
      </w:r>
      <w:r>
        <w:rPr>
          <w:rFonts w:ascii="Arial" w:eastAsia="Arial" w:hAnsi="Arial" w:cs="Arial"/>
          <w:b/>
          <w:color w:val="363435"/>
        </w:rPr>
        <w:t>ts a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 xml:space="preserve">e 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ecommended</w:t>
      </w:r>
      <w:r>
        <w:rPr>
          <w:rFonts w:ascii="Arial" w:eastAsia="Arial" w:hAnsi="Arial" w:cs="Arial"/>
          <w:color w:val="363435"/>
        </w:rPr>
        <w:t>: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i/>
          <w:color w:val="363435"/>
        </w:rPr>
        <w:t>(</w:t>
      </w:r>
      <w:r>
        <w:rPr>
          <w:rFonts w:ascii="Arial" w:eastAsia="Arial" w:hAnsi="Arial" w:cs="Arial"/>
          <w:i/>
          <w:color w:val="363435"/>
          <w:spacing w:val="-2"/>
        </w:rPr>
        <w:t>c</w:t>
      </w:r>
      <w:r>
        <w:rPr>
          <w:rFonts w:ascii="Arial" w:eastAsia="Arial" w:hAnsi="Arial" w:cs="Arial"/>
          <w:i/>
          <w:color w:val="363435"/>
        </w:rPr>
        <w:t>he</w:t>
      </w:r>
      <w:r>
        <w:rPr>
          <w:rFonts w:ascii="Arial" w:eastAsia="Arial" w:hAnsi="Arial" w:cs="Arial"/>
          <w:i/>
          <w:color w:val="363435"/>
          <w:spacing w:val="-2"/>
        </w:rPr>
        <w:t>c</w:t>
      </w:r>
      <w:r>
        <w:rPr>
          <w:rFonts w:ascii="Arial" w:eastAsia="Arial" w:hAnsi="Arial" w:cs="Arial"/>
          <w:i/>
          <w:color w:val="363435"/>
        </w:rPr>
        <w:t>k</w:t>
      </w:r>
      <w:r>
        <w:rPr>
          <w:rFonts w:ascii="Arial" w:eastAsia="Arial" w:hAnsi="Arial" w:cs="Arial"/>
          <w:i/>
          <w:color w:val="363435"/>
          <w:spacing w:val="20"/>
        </w:rPr>
        <w:t xml:space="preserve"> </w:t>
      </w:r>
      <w:r>
        <w:rPr>
          <w:rFonts w:ascii="Arial" w:eastAsia="Arial" w:hAnsi="Arial" w:cs="Arial"/>
          <w:i/>
          <w:color w:val="363435"/>
        </w:rPr>
        <w:t xml:space="preserve">all that </w:t>
      </w:r>
      <w:r>
        <w:rPr>
          <w:rFonts w:ascii="Arial" w:eastAsia="Arial" w:hAnsi="Arial" w:cs="Arial"/>
          <w:i/>
          <w:color w:val="363435"/>
          <w:w w:val="105"/>
        </w:rPr>
        <w:t>app</w:t>
      </w:r>
      <w:r>
        <w:rPr>
          <w:rFonts w:ascii="Arial" w:eastAsia="Arial" w:hAnsi="Arial" w:cs="Arial"/>
          <w:i/>
          <w:color w:val="363435"/>
          <w:spacing w:val="-2"/>
          <w:w w:val="105"/>
        </w:rPr>
        <w:t>l</w:t>
      </w:r>
      <w:r>
        <w:rPr>
          <w:rFonts w:ascii="Arial" w:eastAsia="Arial" w:hAnsi="Arial" w:cs="Arial"/>
          <w:i/>
          <w:color w:val="363435"/>
        </w:rPr>
        <w:t>y)</w:t>
      </w:r>
    </w:p>
    <w:p w:rsidR="00E677D9" w:rsidRDefault="007F1E6B">
      <w:pPr>
        <w:tabs>
          <w:tab w:val="left" w:pos="5920"/>
        </w:tabs>
        <w:spacing w:before="76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No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school.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>n on (da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e)</w:t>
      </w:r>
      <w:r>
        <w:rPr>
          <w:rFonts w:ascii="Arial" w:eastAsia="Arial" w:hAnsi="Arial" w:cs="Arial"/>
          <w:color w:val="363435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E677D9" w:rsidRDefault="007F1E6B">
      <w:pPr>
        <w:tabs>
          <w:tab w:val="left" w:pos="8080"/>
        </w:tabs>
        <w:spacing w:before="76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 school with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oll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</w:rPr>
        <w:t>wing suppo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  <w:spacing w:val="-6"/>
        </w:rPr>
        <w:t>e</w:t>
      </w:r>
      <w:r>
        <w:rPr>
          <w:rFonts w:ascii="Arial" w:eastAsia="Arial" w:hAnsi="Arial" w:cs="Arial"/>
          <w:color w:val="363435"/>
        </w:rPr>
        <w:t>vi</w:t>
      </w:r>
      <w:r>
        <w:rPr>
          <w:rFonts w:ascii="Arial" w:eastAsia="Arial" w:hAnsi="Arial" w:cs="Arial"/>
          <w:color w:val="363435"/>
          <w:spacing w:val="-4"/>
        </w:rPr>
        <w:t>e</w:t>
      </w:r>
      <w:r>
        <w:rPr>
          <w:rFonts w:ascii="Arial" w:eastAsia="Arial" w:hAnsi="Arial" w:cs="Arial"/>
          <w:color w:val="363435"/>
        </w:rPr>
        <w:t>w on (da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e)</w:t>
      </w:r>
      <w:r>
        <w:rPr>
          <w:rFonts w:ascii="Arial" w:eastAsia="Arial" w:hAnsi="Arial" w:cs="Arial"/>
          <w:color w:val="363435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E677D9" w:rsidRDefault="007F1E6B">
      <w:pPr>
        <w:tabs>
          <w:tab w:val="left" w:pos="8080"/>
        </w:tabs>
        <w:spacing w:before="76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Sho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ened d</w:t>
      </w:r>
      <w:r>
        <w:rPr>
          <w:rFonts w:ascii="Arial" w:eastAsia="Arial" w:hAnsi="Arial" w:cs="Arial"/>
          <w:color w:val="363435"/>
          <w:spacing w:val="-6"/>
        </w:rPr>
        <w:t>a</w:t>
      </w:r>
      <w:r>
        <w:rPr>
          <w:rFonts w:ascii="Arial" w:eastAsia="Arial" w:hAnsi="Arial" w:cs="Arial"/>
          <w:color w:val="363435"/>
          <w:spacing w:val="-20"/>
        </w:rPr>
        <w:t>y</w:t>
      </w:r>
      <w:r>
        <w:rPr>
          <w:rFonts w:ascii="Arial" w:eastAsia="Arial" w:hAnsi="Arial" w:cs="Arial"/>
          <w:color w:val="363435"/>
        </w:rPr>
        <w:t>.</w:t>
      </w:r>
      <w:proofErr w:type="gramEnd"/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ecommend </w:t>
      </w: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hou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s per d</w:t>
      </w:r>
      <w:r>
        <w:rPr>
          <w:rFonts w:ascii="Arial" w:eastAsia="Arial" w:hAnsi="Arial" w:cs="Arial"/>
          <w:color w:val="363435"/>
          <w:spacing w:val="-6"/>
        </w:rPr>
        <w:t>a</w:t>
      </w:r>
      <w:r>
        <w:rPr>
          <w:rFonts w:ascii="Arial" w:eastAsia="Arial" w:hAnsi="Arial" w:cs="Arial"/>
          <w:color w:val="363435"/>
        </w:rPr>
        <w:t>y until (da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e)</w:t>
      </w:r>
      <w:r>
        <w:rPr>
          <w:rFonts w:ascii="Arial" w:eastAsia="Arial" w:hAnsi="Arial" w:cs="Arial"/>
          <w:color w:val="363435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E677D9" w:rsidRDefault="007F1E6B">
      <w:pPr>
        <w:spacing w:before="77"/>
        <w:ind w:left="177"/>
      </w:pPr>
      <w:r>
        <w:rPr>
          <w:color w:val="363435"/>
          <w:u w:val="single" w:color="363434"/>
        </w:rPr>
        <w:t xml:space="preserve">   </w:t>
      </w:r>
      <w:r>
        <w:rPr>
          <w:color w:val="363435"/>
          <w:spacing w:val="22"/>
          <w:u w:val="single" w:color="363434"/>
        </w:rPr>
        <w:t xml:space="preserve"> </w:t>
      </w:r>
      <w:r>
        <w:rPr>
          <w:color w:val="363435"/>
          <w:w w:val="116"/>
        </w:rPr>
        <w:t>Sho</w:t>
      </w:r>
      <w:r>
        <w:rPr>
          <w:color w:val="363435"/>
          <w:spacing w:val="9"/>
          <w:w w:val="116"/>
        </w:rPr>
        <w:t>r</w:t>
      </w:r>
      <w:r>
        <w:rPr>
          <w:color w:val="363435"/>
          <w:spacing w:val="-5"/>
          <w:w w:val="116"/>
        </w:rPr>
        <w:t>t</w:t>
      </w:r>
      <w:r>
        <w:rPr>
          <w:color w:val="363435"/>
          <w:w w:val="116"/>
        </w:rPr>
        <w:t>ened</w:t>
      </w:r>
      <w:r>
        <w:rPr>
          <w:color w:val="363435"/>
          <w:spacing w:val="-27"/>
          <w:w w:val="116"/>
        </w:rPr>
        <w:t xml:space="preserve"> </w:t>
      </w:r>
      <w:r>
        <w:rPr>
          <w:color w:val="363435"/>
          <w:w w:val="116"/>
        </w:rPr>
        <w:t>classes</w:t>
      </w:r>
      <w:r>
        <w:rPr>
          <w:color w:val="363435"/>
          <w:spacing w:val="20"/>
          <w:w w:val="116"/>
        </w:rPr>
        <w:t xml:space="preserve"> </w:t>
      </w:r>
      <w:r>
        <w:rPr>
          <w:color w:val="363435"/>
        </w:rPr>
        <w:t>(i.</w:t>
      </w:r>
      <w:r>
        <w:rPr>
          <w:color w:val="363435"/>
          <w:spacing w:val="-3"/>
        </w:rPr>
        <w:t>e</w:t>
      </w:r>
      <w:r>
        <w:rPr>
          <w:color w:val="363435"/>
        </w:rPr>
        <w:t>.,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4"/>
        </w:rPr>
        <w:t>r</w:t>
      </w:r>
      <w:r>
        <w:rPr>
          <w:color w:val="363435"/>
        </w:rPr>
        <w:t>est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b</w:t>
      </w:r>
      <w:r>
        <w:rPr>
          <w:color w:val="363435"/>
          <w:spacing w:val="-5"/>
          <w:w w:val="114"/>
        </w:rPr>
        <w:t>r</w:t>
      </w:r>
      <w:r>
        <w:rPr>
          <w:color w:val="363435"/>
          <w:w w:val="114"/>
        </w:rPr>
        <w:t xml:space="preserve">eaks </w:t>
      </w:r>
      <w:r>
        <w:rPr>
          <w:color w:val="363435"/>
        </w:rPr>
        <w:t>du</w:t>
      </w:r>
      <w:r>
        <w:rPr>
          <w:color w:val="363435"/>
          <w:spacing w:val="3"/>
        </w:rPr>
        <w:t>r</w:t>
      </w:r>
      <w:r>
        <w:rPr>
          <w:color w:val="363435"/>
        </w:rPr>
        <w:t>ing</w:t>
      </w:r>
      <w:r>
        <w:rPr>
          <w:color w:val="363435"/>
          <w:spacing w:val="37"/>
        </w:rPr>
        <w:t xml:space="preserve"> </w:t>
      </w:r>
      <w:r>
        <w:rPr>
          <w:color w:val="363435"/>
          <w:w w:val="117"/>
        </w:rPr>
        <w:t>classes)</w:t>
      </w:r>
      <w:r>
        <w:rPr>
          <w:color w:val="363435"/>
          <w:spacing w:val="-14"/>
          <w:w w:val="117"/>
        </w:rPr>
        <w:t>.</w:t>
      </w:r>
      <w:r>
        <w:rPr>
          <w:color w:val="363435"/>
          <w:spacing w:val="-1"/>
          <w:w w:val="117"/>
        </w:rPr>
        <w:t xml:space="preserve"> </w:t>
      </w:r>
      <w:r>
        <w:rPr>
          <w:color w:val="363435"/>
        </w:rPr>
        <w:t>Maxi</w:t>
      </w:r>
      <w:r>
        <w:rPr>
          <w:color w:val="363435"/>
          <w:spacing w:val="-2"/>
        </w:rPr>
        <w:t>m</w:t>
      </w:r>
      <w:r>
        <w:rPr>
          <w:color w:val="363435"/>
        </w:rPr>
        <w:t>um</w:t>
      </w:r>
      <w:r>
        <w:rPr>
          <w:color w:val="363435"/>
          <w:spacing w:val="37"/>
        </w:rPr>
        <w:t xml:space="preserve"> </w:t>
      </w:r>
      <w:r>
        <w:rPr>
          <w:color w:val="363435"/>
          <w:w w:val="117"/>
        </w:rPr>
        <w:t>class</w:t>
      </w:r>
      <w:r>
        <w:rPr>
          <w:color w:val="363435"/>
          <w:spacing w:val="-3"/>
          <w:w w:val="117"/>
        </w:rPr>
        <w:t xml:space="preserve"> </w:t>
      </w:r>
      <w:r>
        <w:rPr>
          <w:color w:val="363435"/>
        </w:rPr>
        <w:t>length</w:t>
      </w:r>
      <w:r>
        <w:rPr>
          <w:color w:val="363435"/>
          <w:spacing w:val="-10"/>
        </w:rPr>
        <w:t>:</w:t>
      </w:r>
      <w:r>
        <w:rPr>
          <w:color w:val="363435"/>
        </w:rPr>
        <w:t xml:space="preserve"> </w:t>
      </w:r>
      <w:r>
        <w:rPr>
          <w:color w:val="363435"/>
          <w:spacing w:val="18"/>
        </w:rPr>
        <w:t xml:space="preserve"> </w:t>
      </w:r>
      <w:r>
        <w:rPr>
          <w:color w:val="363435"/>
          <w:u w:val="single" w:color="363434"/>
        </w:rPr>
        <w:t xml:space="preserve">          </w:t>
      </w:r>
      <w:r>
        <w:rPr>
          <w:color w:val="363435"/>
          <w:spacing w:val="34"/>
          <w:u w:val="single" w:color="363434"/>
        </w:rPr>
        <w:t xml:space="preserve"> </w:t>
      </w:r>
      <w:r>
        <w:rPr>
          <w:color w:val="363435"/>
          <w:spacing w:val="15"/>
        </w:rPr>
        <w:t xml:space="preserve"> </w:t>
      </w:r>
      <w:r>
        <w:rPr>
          <w:color w:val="363435"/>
          <w:w w:val="103"/>
        </w:rPr>
        <w:t>mi</w:t>
      </w:r>
      <w:r>
        <w:rPr>
          <w:color w:val="363435"/>
          <w:spacing w:val="-2"/>
          <w:w w:val="103"/>
        </w:rPr>
        <w:t>n</w:t>
      </w:r>
      <w:r>
        <w:rPr>
          <w:color w:val="363435"/>
          <w:w w:val="107"/>
        </w:rPr>
        <w:t>u</w:t>
      </w:r>
      <w:r>
        <w:rPr>
          <w:color w:val="363435"/>
          <w:spacing w:val="-4"/>
          <w:w w:val="107"/>
        </w:rPr>
        <w:t>t</w:t>
      </w:r>
      <w:r>
        <w:rPr>
          <w:color w:val="363435"/>
          <w:w w:val="126"/>
        </w:rPr>
        <w:t>e</w:t>
      </w:r>
      <w:r>
        <w:rPr>
          <w:color w:val="363435"/>
          <w:spacing w:val="-3"/>
          <w:w w:val="126"/>
        </w:rPr>
        <w:t>s</w:t>
      </w:r>
      <w:r>
        <w:rPr>
          <w:color w:val="363435"/>
          <w:w w:val="111"/>
        </w:rPr>
        <w:t>.</w:t>
      </w:r>
    </w:p>
    <w:p w:rsidR="00E677D9" w:rsidRDefault="007F1E6B">
      <w:pPr>
        <w:spacing w:before="76"/>
        <w:ind w:left="177"/>
      </w:pPr>
      <w:r>
        <w:rPr>
          <w:color w:val="363435"/>
          <w:u w:val="single" w:color="363434"/>
        </w:rPr>
        <w:t xml:space="preserve">   </w:t>
      </w:r>
      <w:r>
        <w:rPr>
          <w:color w:val="363435"/>
          <w:spacing w:val="22"/>
          <w:u w:val="single" w:color="363434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3"/>
        </w:rPr>
        <w:t>o</w:t>
      </w:r>
      <w:r>
        <w:rPr>
          <w:color w:val="363435"/>
        </w:rPr>
        <w:t>w</w:t>
      </w:r>
      <w:r>
        <w:rPr>
          <w:color w:val="363435"/>
          <w:spacing w:val="-19"/>
        </w:rPr>
        <w:t xml:space="preserve"> </w:t>
      </w:r>
      <w:r>
        <w:rPr>
          <w:color w:val="363435"/>
          <w:spacing w:val="-6"/>
        </w:rPr>
        <w:t>e</w:t>
      </w:r>
      <w:r>
        <w:rPr>
          <w:color w:val="363435"/>
        </w:rPr>
        <w:t>xt</w:t>
      </w:r>
      <w:r>
        <w:rPr>
          <w:color w:val="363435"/>
          <w:spacing w:val="-2"/>
        </w:rPr>
        <w:t>r</w:t>
      </w:r>
      <w:r>
        <w:rPr>
          <w:color w:val="363435"/>
        </w:rPr>
        <w:t>a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6"/>
        </w:rPr>
        <w:t xml:space="preserve"> </w:t>
      </w:r>
      <w:r>
        <w:rPr>
          <w:color w:val="363435"/>
          <w:w w:val="110"/>
        </w:rPr>
        <w:t>comple</w:t>
      </w:r>
      <w:r>
        <w:rPr>
          <w:color w:val="363435"/>
          <w:spacing w:val="-4"/>
          <w:w w:val="110"/>
        </w:rPr>
        <w:t>t</w:t>
      </w:r>
      <w:r>
        <w:rPr>
          <w:color w:val="363435"/>
          <w:w w:val="110"/>
        </w:rPr>
        <w:t>e</w:t>
      </w:r>
      <w:r>
        <w:rPr>
          <w:color w:val="363435"/>
          <w:spacing w:val="1"/>
          <w:w w:val="110"/>
        </w:rPr>
        <w:t xml:space="preserve"> </w:t>
      </w:r>
      <w:r>
        <w:rPr>
          <w:color w:val="363435"/>
          <w:w w:val="110"/>
        </w:rPr>
        <w:t>cou</w:t>
      </w:r>
      <w:r>
        <w:rPr>
          <w:color w:val="363435"/>
          <w:spacing w:val="-4"/>
          <w:w w:val="110"/>
        </w:rPr>
        <w:t>r</w:t>
      </w:r>
      <w:r>
        <w:rPr>
          <w:color w:val="363435"/>
          <w:w w:val="110"/>
        </w:rPr>
        <w:t>s</w:t>
      </w:r>
      <w:r>
        <w:rPr>
          <w:color w:val="363435"/>
          <w:spacing w:val="-4"/>
          <w:w w:val="110"/>
        </w:rPr>
        <w:t>e</w:t>
      </w:r>
      <w:r>
        <w:rPr>
          <w:color w:val="363435"/>
          <w:spacing w:val="-2"/>
          <w:w w:val="110"/>
        </w:rPr>
        <w:t>w</w:t>
      </w:r>
      <w:r>
        <w:rPr>
          <w:color w:val="363435"/>
          <w:w w:val="110"/>
        </w:rPr>
        <w:t>o</w:t>
      </w:r>
      <w:r>
        <w:rPr>
          <w:color w:val="363435"/>
          <w:spacing w:val="3"/>
          <w:w w:val="110"/>
        </w:rPr>
        <w:t>r</w:t>
      </w:r>
      <w:r>
        <w:rPr>
          <w:color w:val="363435"/>
          <w:w w:val="110"/>
        </w:rPr>
        <w:t>k/assignments</w:t>
      </w:r>
      <w:r>
        <w:rPr>
          <w:color w:val="363435"/>
          <w:spacing w:val="26"/>
          <w:w w:val="11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49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  <w:w w:val="122"/>
        </w:rPr>
        <w:t>est</w:t>
      </w:r>
      <w:r>
        <w:rPr>
          <w:color w:val="363435"/>
          <w:spacing w:val="-3"/>
          <w:w w:val="122"/>
        </w:rPr>
        <w:t>s</w:t>
      </w:r>
      <w:r>
        <w:rPr>
          <w:color w:val="363435"/>
          <w:w w:val="111"/>
        </w:rPr>
        <w:t>.</w:t>
      </w:r>
    </w:p>
    <w:p w:rsidR="00E677D9" w:rsidRDefault="007F1E6B">
      <w:pPr>
        <w:spacing w:before="76"/>
        <w:ind w:left="177"/>
      </w:pPr>
      <w:r>
        <w:rPr>
          <w:color w:val="363435"/>
          <w:u w:val="single" w:color="363434"/>
        </w:rPr>
        <w:t xml:space="preserve">   </w:t>
      </w:r>
      <w:r>
        <w:rPr>
          <w:color w:val="363435"/>
          <w:spacing w:val="22"/>
          <w:u w:val="single" w:color="363434"/>
        </w:rPr>
        <w:t xml:space="preserve"> </w:t>
      </w:r>
      <w:r>
        <w:rPr>
          <w:color w:val="363435"/>
          <w:w w:val="110"/>
        </w:rPr>
        <w:t>Lessen</w:t>
      </w:r>
      <w:r>
        <w:rPr>
          <w:color w:val="363435"/>
          <w:spacing w:val="34"/>
          <w:w w:val="110"/>
        </w:rPr>
        <w:t xml:space="preserve"> </w:t>
      </w:r>
      <w:r>
        <w:rPr>
          <w:color w:val="363435"/>
          <w:w w:val="110"/>
        </w:rPr>
        <w:t>hom</w:t>
      </w:r>
      <w:r>
        <w:rPr>
          <w:color w:val="363435"/>
          <w:spacing w:val="-4"/>
          <w:w w:val="110"/>
        </w:rPr>
        <w:t>e</w:t>
      </w:r>
      <w:r>
        <w:rPr>
          <w:color w:val="363435"/>
          <w:spacing w:val="-2"/>
          <w:w w:val="110"/>
        </w:rPr>
        <w:t>w</w:t>
      </w:r>
      <w:r>
        <w:rPr>
          <w:color w:val="363435"/>
          <w:w w:val="110"/>
        </w:rPr>
        <w:t>o</w:t>
      </w:r>
      <w:r>
        <w:rPr>
          <w:color w:val="363435"/>
          <w:spacing w:val="3"/>
          <w:w w:val="110"/>
        </w:rPr>
        <w:t>r</w:t>
      </w:r>
      <w:r>
        <w:rPr>
          <w:color w:val="363435"/>
          <w:w w:val="110"/>
        </w:rPr>
        <w:t>k</w:t>
      </w:r>
      <w:r>
        <w:rPr>
          <w:color w:val="363435"/>
          <w:spacing w:val="-21"/>
          <w:w w:val="110"/>
        </w:rPr>
        <w:t xml:space="preserve"> </w:t>
      </w:r>
      <w:r>
        <w:rPr>
          <w:color w:val="363435"/>
        </w:rPr>
        <w:t>load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-4"/>
        </w:rPr>
        <w:t>b</w:t>
      </w:r>
      <w:r>
        <w:rPr>
          <w:color w:val="363435"/>
        </w:rPr>
        <w:t>y</w:t>
      </w:r>
      <w:r>
        <w:rPr>
          <w:color w:val="363435"/>
          <w:spacing w:val="6"/>
        </w:rPr>
        <w:t xml:space="preserve"> </w:t>
      </w:r>
      <w:r>
        <w:rPr>
          <w:color w:val="363435"/>
          <w:u w:val="single" w:color="363434"/>
        </w:rPr>
        <w:t xml:space="preserve">                 </w:t>
      </w:r>
      <w:r>
        <w:rPr>
          <w:color w:val="363435"/>
          <w:spacing w:val="10"/>
          <w:u w:val="single" w:color="363434"/>
        </w:rPr>
        <w:t xml:space="preserve"> </w:t>
      </w:r>
      <w:r>
        <w:rPr>
          <w:color w:val="363435"/>
        </w:rPr>
        <w:t>%</w:t>
      </w:r>
      <w:r>
        <w:rPr>
          <w:color w:val="363435"/>
          <w:spacing w:val="-12"/>
        </w:rPr>
        <w:t>.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Maxi</w:t>
      </w:r>
      <w:r>
        <w:rPr>
          <w:color w:val="363435"/>
          <w:spacing w:val="-2"/>
        </w:rPr>
        <w:t>m</w:t>
      </w:r>
      <w:r>
        <w:rPr>
          <w:color w:val="363435"/>
        </w:rPr>
        <w:t>um</w:t>
      </w:r>
      <w:r>
        <w:rPr>
          <w:color w:val="363435"/>
          <w:spacing w:val="37"/>
        </w:rPr>
        <w:t xml:space="preserve"> </w:t>
      </w:r>
      <w:proofErr w:type="gramStart"/>
      <w:r>
        <w:rPr>
          <w:color w:val="363435"/>
        </w:rPr>
        <w:t>length  of</w:t>
      </w:r>
      <w:proofErr w:type="gramEnd"/>
      <w:r>
        <w:rPr>
          <w:color w:val="363435"/>
          <w:spacing w:val="5"/>
        </w:rPr>
        <w:t xml:space="preserve"> </w:t>
      </w:r>
      <w:r>
        <w:rPr>
          <w:color w:val="363435"/>
        </w:rPr>
        <w:t>night</w:t>
      </w:r>
      <w:r>
        <w:rPr>
          <w:color w:val="363435"/>
          <w:spacing w:val="-4"/>
        </w:rPr>
        <w:t>l</w:t>
      </w:r>
      <w:r>
        <w:rPr>
          <w:color w:val="363435"/>
        </w:rPr>
        <w:t>y</w:t>
      </w:r>
      <w:r>
        <w:rPr>
          <w:color w:val="363435"/>
          <w:spacing w:val="15"/>
        </w:rPr>
        <w:t xml:space="preserve"> </w:t>
      </w:r>
      <w:r>
        <w:rPr>
          <w:color w:val="363435"/>
          <w:w w:val="107"/>
        </w:rPr>
        <w:t>hom</w:t>
      </w:r>
      <w:r>
        <w:rPr>
          <w:color w:val="363435"/>
          <w:spacing w:val="-4"/>
          <w:w w:val="107"/>
        </w:rPr>
        <w:t>e</w:t>
      </w:r>
      <w:r>
        <w:rPr>
          <w:color w:val="363435"/>
          <w:spacing w:val="-2"/>
          <w:w w:val="107"/>
        </w:rPr>
        <w:t>w</w:t>
      </w:r>
      <w:r>
        <w:rPr>
          <w:color w:val="363435"/>
          <w:w w:val="107"/>
        </w:rPr>
        <w:t>o</w:t>
      </w:r>
      <w:r>
        <w:rPr>
          <w:color w:val="363435"/>
          <w:spacing w:val="3"/>
          <w:w w:val="107"/>
        </w:rPr>
        <w:t>r</w:t>
      </w:r>
      <w:r>
        <w:rPr>
          <w:color w:val="363435"/>
          <w:w w:val="107"/>
        </w:rPr>
        <w:t>k</w:t>
      </w:r>
      <w:r>
        <w:rPr>
          <w:color w:val="363435"/>
          <w:spacing w:val="-11"/>
          <w:w w:val="107"/>
        </w:rPr>
        <w:t>:</w:t>
      </w:r>
      <w:r>
        <w:rPr>
          <w:color w:val="363435"/>
          <w:spacing w:val="2"/>
          <w:w w:val="107"/>
        </w:rPr>
        <w:t xml:space="preserve"> </w:t>
      </w:r>
      <w:r>
        <w:rPr>
          <w:color w:val="363435"/>
          <w:w w:val="107"/>
          <w:u w:val="single" w:color="363434"/>
        </w:rPr>
        <w:t xml:space="preserve">           </w:t>
      </w:r>
      <w:r>
        <w:rPr>
          <w:color w:val="363435"/>
          <w:spacing w:val="8"/>
          <w:w w:val="107"/>
          <w:u w:val="single" w:color="363434"/>
        </w:rPr>
        <w:t xml:space="preserve"> </w:t>
      </w:r>
      <w:r>
        <w:rPr>
          <w:color w:val="363435"/>
          <w:spacing w:val="19"/>
          <w:w w:val="107"/>
        </w:rPr>
        <w:t xml:space="preserve"> </w:t>
      </w:r>
      <w:r>
        <w:rPr>
          <w:color w:val="363435"/>
          <w:w w:val="103"/>
        </w:rPr>
        <w:t>mi</w:t>
      </w:r>
      <w:r>
        <w:rPr>
          <w:color w:val="363435"/>
          <w:spacing w:val="-2"/>
          <w:w w:val="103"/>
        </w:rPr>
        <w:t>n</w:t>
      </w:r>
      <w:r>
        <w:rPr>
          <w:color w:val="363435"/>
          <w:w w:val="107"/>
        </w:rPr>
        <w:t>u</w:t>
      </w:r>
      <w:r>
        <w:rPr>
          <w:color w:val="363435"/>
          <w:spacing w:val="-4"/>
          <w:w w:val="107"/>
        </w:rPr>
        <w:t>t</w:t>
      </w:r>
      <w:r>
        <w:rPr>
          <w:color w:val="363435"/>
          <w:w w:val="126"/>
        </w:rPr>
        <w:t>e</w:t>
      </w:r>
      <w:r>
        <w:rPr>
          <w:color w:val="363435"/>
          <w:spacing w:val="-3"/>
          <w:w w:val="126"/>
        </w:rPr>
        <w:t>s</w:t>
      </w:r>
      <w:r>
        <w:rPr>
          <w:color w:val="363435"/>
          <w:w w:val="111"/>
        </w:rPr>
        <w:t>.</w:t>
      </w:r>
    </w:p>
    <w:p w:rsidR="00E677D9" w:rsidRDefault="007F1E6B">
      <w:pPr>
        <w:spacing w:before="75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>No significant class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oom or s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anda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di</w:t>
      </w:r>
      <w:r>
        <w:rPr>
          <w:rFonts w:ascii="Arial" w:eastAsia="Arial" w:hAnsi="Arial" w:cs="Arial"/>
          <w:color w:val="363435"/>
          <w:spacing w:val="-3"/>
        </w:rPr>
        <w:t>z</w:t>
      </w:r>
      <w:r>
        <w:rPr>
          <w:rFonts w:ascii="Arial" w:eastAsia="Arial" w:hAnsi="Arial" w:cs="Arial"/>
          <w:color w:val="363435"/>
        </w:rPr>
        <w:t xml:space="preserve">ed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esting at this tim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.</w:t>
      </w:r>
    </w:p>
    <w:p w:rsidR="00E677D9" w:rsidRDefault="007F1E6B">
      <w:pPr>
        <w:spacing w:before="88" w:line="220" w:lineRule="exact"/>
        <w:ind w:left="417" w:right="772" w:hanging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>Che</w:t>
      </w:r>
      <w:r>
        <w:rPr>
          <w:rFonts w:ascii="Arial" w:eastAsia="Arial" w:hAnsi="Arial" w:cs="Arial"/>
          <w:color w:val="363435"/>
          <w:spacing w:val="-4"/>
        </w:rPr>
        <w:t>c</w:t>
      </w:r>
      <w:r>
        <w:rPr>
          <w:rFonts w:ascii="Arial" w:eastAsia="Arial" w:hAnsi="Arial" w:cs="Arial"/>
          <w:color w:val="363435"/>
        </w:rPr>
        <w:t xml:space="preserve">k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 xml:space="preserve">or the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of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oms (use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om 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b</w:t>
      </w:r>
      <w:r>
        <w:rPr>
          <w:rFonts w:ascii="Arial" w:eastAsia="Arial" w:hAnsi="Arial" w:cs="Arial"/>
          <w:color w:val="363435"/>
        </w:rPr>
        <w:t>le on f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ont page of this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m) when doing activities that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equi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 a lot of a</w:t>
      </w:r>
      <w:r>
        <w:rPr>
          <w:rFonts w:ascii="Arial" w:eastAsia="Arial" w:hAnsi="Arial" w:cs="Arial"/>
          <w:color w:val="363435"/>
          <w:spacing w:val="-8"/>
        </w:rPr>
        <w:t>t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ention or concent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ation.</w:t>
      </w:r>
    </w:p>
    <w:p w:rsidR="00E677D9" w:rsidRDefault="007F1E6B">
      <w:pPr>
        <w:spacing w:before="75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24"/>
        </w:rPr>
        <w:t>T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k</w:t>
      </w:r>
      <w:r>
        <w:rPr>
          <w:rFonts w:ascii="Arial" w:eastAsia="Arial" w:hAnsi="Arial" w:cs="Arial"/>
          <w:color w:val="363435"/>
        </w:rPr>
        <w:t xml:space="preserve">e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est b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eaks du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ing the d</w:t>
      </w:r>
      <w:r>
        <w:rPr>
          <w:rFonts w:ascii="Arial" w:eastAsia="Arial" w:hAnsi="Arial" w:cs="Arial"/>
          <w:color w:val="363435"/>
          <w:spacing w:val="-6"/>
        </w:rPr>
        <w:t>a</w:t>
      </w:r>
      <w:r>
        <w:rPr>
          <w:rFonts w:ascii="Arial" w:eastAsia="Arial" w:hAnsi="Arial" w:cs="Arial"/>
          <w:color w:val="363435"/>
        </w:rPr>
        <w:t>y as needed.</w:t>
      </w:r>
    </w:p>
    <w:p w:rsidR="00E677D9" w:rsidRDefault="007F1E6B">
      <w:pPr>
        <w:spacing w:before="76" w:line="220" w:lineRule="exact"/>
        <w:ind w:left="1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position w:val="-1"/>
          <w:u w:val="single" w:color="363434"/>
        </w:rPr>
        <w:t xml:space="preserve">   </w:t>
      </w:r>
      <w:r>
        <w:rPr>
          <w:rFonts w:ascii="Arial" w:eastAsia="Arial" w:hAnsi="Arial" w:cs="Arial"/>
          <w:color w:val="363435"/>
          <w:spacing w:val="1"/>
          <w:position w:val="-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4"/>
          <w:position w:val="-1"/>
        </w:rPr>
        <w:t>R</w:t>
      </w:r>
      <w:r>
        <w:rPr>
          <w:rFonts w:ascii="Arial" w:eastAsia="Arial" w:hAnsi="Arial" w:cs="Arial"/>
          <w:color w:val="363435"/>
          <w:position w:val="-1"/>
        </w:rPr>
        <w:t>equest meeting of 504 or School Management</w:t>
      </w:r>
      <w:r>
        <w:rPr>
          <w:rFonts w:ascii="Arial" w:eastAsia="Arial" w:hAnsi="Arial" w:cs="Arial"/>
          <w:color w:val="363435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363435"/>
          <w:spacing w:val="-24"/>
          <w:position w:val="-1"/>
        </w:rPr>
        <w:t>T</w:t>
      </w:r>
      <w:r>
        <w:rPr>
          <w:rFonts w:ascii="Arial" w:eastAsia="Arial" w:hAnsi="Arial" w:cs="Arial"/>
          <w:color w:val="363435"/>
          <w:position w:val="-1"/>
        </w:rPr>
        <w:t xml:space="preserve">eam </w:t>
      </w:r>
      <w:r>
        <w:rPr>
          <w:rFonts w:ascii="Arial" w:eastAsia="Arial" w:hAnsi="Arial" w:cs="Arial"/>
          <w:color w:val="363435"/>
          <w:spacing w:val="-4"/>
          <w:position w:val="-1"/>
        </w:rPr>
        <w:t>t</w:t>
      </w:r>
      <w:r>
        <w:rPr>
          <w:rFonts w:ascii="Arial" w:eastAsia="Arial" w:hAnsi="Arial" w:cs="Arial"/>
          <w:color w:val="363435"/>
          <w:position w:val="-1"/>
        </w:rPr>
        <w:t>o discuss this plan and needed suppo</w:t>
      </w:r>
      <w:r>
        <w:rPr>
          <w:rFonts w:ascii="Arial" w:eastAsia="Arial" w:hAnsi="Arial" w:cs="Arial"/>
          <w:color w:val="363435"/>
          <w:spacing w:val="8"/>
          <w:position w:val="-1"/>
        </w:rPr>
        <w:t>r</w:t>
      </w:r>
      <w:r>
        <w:rPr>
          <w:rFonts w:ascii="Arial" w:eastAsia="Arial" w:hAnsi="Arial" w:cs="Arial"/>
          <w:color w:val="363435"/>
          <w:position w:val="-1"/>
        </w:rPr>
        <w:t>t</w:t>
      </w:r>
      <w:r>
        <w:rPr>
          <w:rFonts w:ascii="Arial" w:eastAsia="Arial" w:hAnsi="Arial" w:cs="Arial"/>
          <w:color w:val="363435"/>
          <w:spacing w:val="-3"/>
          <w:position w:val="-1"/>
        </w:rPr>
        <w:t>s</w:t>
      </w:r>
      <w:r>
        <w:rPr>
          <w:rFonts w:ascii="Arial" w:eastAsia="Arial" w:hAnsi="Arial" w:cs="Arial"/>
          <w:color w:val="363435"/>
          <w:position w:val="-1"/>
        </w:rPr>
        <w:t>.</w:t>
      </w:r>
    </w:p>
    <w:p w:rsidR="00E677D9" w:rsidRDefault="00E677D9">
      <w:pPr>
        <w:spacing w:before="18" w:line="240" w:lineRule="exact"/>
        <w:rPr>
          <w:sz w:val="24"/>
          <w:szCs w:val="24"/>
        </w:rPr>
      </w:pPr>
    </w:p>
    <w:p w:rsidR="00E677D9" w:rsidRDefault="00664739">
      <w:pPr>
        <w:spacing w:before="31"/>
        <w:ind w:left="4435" w:right="4840"/>
        <w:jc w:val="center"/>
        <w:rPr>
          <w:rFonts w:ascii="Arial" w:eastAsia="Arial" w:hAnsi="Arial" w:cs="Arial"/>
          <w:sz w:val="22"/>
          <w:szCs w:val="22"/>
        </w:rPr>
      </w:pPr>
      <w:r w:rsidRPr="00664739">
        <w:pict>
          <v:group id="_x0000_s1028" style="position:absolute;left:0;text-align:left;margin-left:36.5pt;margin-top:237.75pt;width:539pt;height:263pt;z-index:-251656704;mso-position-horizontal-relative:page;mso-position-vertical-relative:page" coordorigin="730,4755" coordsize="10780,5260">
            <v:shape id="_x0000_s1029" style="position:absolute;left:730;top:4755;width:10780;height:5260" coordorigin="730,4755" coordsize="10780,5260" path="m730,10015r10780,l11510,4755r-10780,l730,10015xe" filled="f" strokecolor="#363435">
              <v:path arrowok="t"/>
            </v:shape>
            <w10:wrap anchorx="page" anchory="page"/>
          </v:group>
        </w:pict>
      </w:r>
      <w:r w:rsidR="007F1E6B"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R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e</w:t>
      </w:r>
      <w:r w:rsidR="007F1E6B">
        <w:rPr>
          <w:rFonts w:ascii="Arial" w:eastAsia="Arial" w:hAnsi="Arial" w:cs="Arial"/>
          <w:b/>
          <w:color w:val="363435"/>
          <w:spacing w:val="-5"/>
          <w:sz w:val="22"/>
          <w:szCs w:val="22"/>
          <w:u w:val="single" w:color="363435"/>
        </w:rPr>
        <w:t>t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u</w:t>
      </w:r>
      <w:r w:rsidR="007F1E6B">
        <w:rPr>
          <w:rFonts w:ascii="Arial" w:eastAsia="Arial" w:hAnsi="Arial" w:cs="Arial"/>
          <w:b/>
          <w:color w:val="363435"/>
          <w:spacing w:val="-3"/>
          <w:sz w:val="22"/>
          <w:szCs w:val="22"/>
          <w:u w:val="single" w:color="363435"/>
        </w:rPr>
        <w:t>r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 xml:space="preserve">ning </w:t>
      </w:r>
      <w:r w:rsidR="007F1E6B"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t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o Spo</w:t>
      </w:r>
      <w:r w:rsidR="007F1E6B">
        <w:rPr>
          <w:rFonts w:ascii="Arial" w:eastAsia="Arial" w:hAnsi="Arial" w:cs="Arial"/>
          <w:b/>
          <w:color w:val="363435"/>
          <w:spacing w:val="4"/>
          <w:sz w:val="22"/>
          <w:szCs w:val="22"/>
          <w:u w:val="single" w:color="363435"/>
        </w:rPr>
        <w:t>r</w:t>
      </w:r>
      <w:r w:rsidR="007F1E6B"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ts</w:t>
      </w:r>
    </w:p>
    <w:p w:rsidR="00E677D9" w:rsidRDefault="00E677D9">
      <w:pPr>
        <w:spacing w:before="4" w:line="160" w:lineRule="exact"/>
        <w:rPr>
          <w:sz w:val="17"/>
          <w:szCs w:val="17"/>
        </w:rPr>
      </w:pPr>
    </w:p>
    <w:p w:rsidR="00E677D9" w:rsidRDefault="007F1E6B">
      <w:pPr>
        <w:spacing w:line="220" w:lineRule="exact"/>
        <w:ind w:left="396" w:right="675" w:hanging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30"/>
        </w:rPr>
        <w:t>1</w:t>
      </w:r>
      <w:r>
        <w:rPr>
          <w:rFonts w:ascii="Arial" w:eastAsia="Arial" w:hAnsi="Arial" w:cs="Arial"/>
          <w:color w:val="363435"/>
        </w:rPr>
        <w:t xml:space="preserve">.  </w:t>
      </w:r>
      <w:r>
        <w:rPr>
          <w:rFonts w:ascii="Arial" w:eastAsia="Arial" w:hAnsi="Arial" w:cs="Arial"/>
          <w:b/>
          <w:color w:val="363435"/>
          <w:spacing w:val="-20"/>
          <w:u w:val="single" w:color="363435"/>
        </w:rPr>
        <w:t>Y</w:t>
      </w:r>
      <w:r>
        <w:rPr>
          <w:rFonts w:ascii="Arial" w:eastAsia="Arial" w:hAnsi="Arial" w:cs="Arial"/>
          <w:b/>
          <w:color w:val="363435"/>
          <w:u w:val="single" w:color="363435"/>
        </w:rPr>
        <w:t xml:space="preserve">ou should NEVER 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u w:val="single" w:color="363435"/>
        </w:rPr>
        <w:t>e</w:t>
      </w:r>
      <w:r>
        <w:rPr>
          <w:rFonts w:ascii="Arial" w:eastAsia="Arial" w:hAnsi="Arial" w:cs="Arial"/>
          <w:b/>
          <w:color w:val="363435"/>
          <w:spacing w:val="-5"/>
          <w:u w:val="single" w:color="363435"/>
        </w:rPr>
        <w:t>t</w:t>
      </w:r>
      <w:r>
        <w:rPr>
          <w:rFonts w:ascii="Arial" w:eastAsia="Arial" w:hAnsi="Arial" w:cs="Arial"/>
          <w:b/>
          <w:color w:val="363435"/>
          <w:u w:val="single" w:color="363435"/>
        </w:rPr>
        <w:t>u</w:t>
      </w:r>
      <w:r>
        <w:rPr>
          <w:rFonts w:ascii="Arial" w:eastAsia="Arial" w:hAnsi="Arial" w:cs="Arial"/>
          <w:b/>
          <w:color w:val="363435"/>
          <w:spacing w:val="-3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u w:val="single" w:color="363435"/>
        </w:rPr>
        <w:t xml:space="preserve">n 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t</w:t>
      </w:r>
      <w:r>
        <w:rPr>
          <w:rFonts w:ascii="Arial" w:eastAsia="Arial" w:hAnsi="Arial" w:cs="Arial"/>
          <w:b/>
          <w:color w:val="363435"/>
          <w:u w:val="single" w:color="363435"/>
        </w:rPr>
        <w:t>o pl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a</w:t>
      </w:r>
      <w:r>
        <w:rPr>
          <w:rFonts w:ascii="Arial" w:eastAsia="Arial" w:hAnsi="Arial" w:cs="Arial"/>
          <w:b/>
          <w:color w:val="363435"/>
          <w:u w:val="single" w:color="363435"/>
        </w:rPr>
        <w:t xml:space="preserve">y if </w:t>
      </w:r>
      <w:r>
        <w:rPr>
          <w:rFonts w:ascii="Arial" w:eastAsia="Arial" w:hAnsi="Arial" w:cs="Arial"/>
          <w:b/>
          <w:color w:val="363435"/>
          <w:spacing w:val="-5"/>
          <w:u w:val="single" w:color="363435"/>
        </w:rPr>
        <w:t>y</w:t>
      </w:r>
      <w:r>
        <w:rPr>
          <w:rFonts w:ascii="Arial" w:eastAsia="Arial" w:hAnsi="Arial" w:cs="Arial"/>
          <w:b/>
          <w:color w:val="363435"/>
          <w:u w:val="single" w:color="363435"/>
        </w:rPr>
        <w:t>ou still h</w:t>
      </w:r>
      <w:r>
        <w:rPr>
          <w:rFonts w:ascii="Arial" w:eastAsia="Arial" w:hAnsi="Arial" w:cs="Arial"/>
          <w:b/>
          <w:color w:val="363435"/>
          <w:spacing w:val="-3"/>
          <w:u w:val="single" w:color="363435"/>
        </w:rPr>
        <w:t>a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v</w:t>
      </w:r>
      <w:r>
        <w:rPr>
          <w:rFonts w:ascii="Arial" w:eastAsia="Arial" w:hAnsi="Arial" w:cs="Arial"/>
          <w:b/>
          <w:color w:val="363435"/>
          <w:u w:val="single" w:color="363435"/>
        </w:rPr>
        <w:t>e</w:t>
      </w:r>
      <w:r>
        <w:rPr>
          <w:rFonts w:ascii="Arial" w:eastAsia="Arial" w:hAnsi="Arial" w:cs="Arial"/>
          <w:b/>
          <w:color w:val="363435"/>
          <w:spacing w:val="-10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u w:val="single" w:color="363435"/>
        </w:rPr>
        <w:t xml:space="preserve">ANY 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s</w:t>
      </w:r>
      <w:r>
        <w:rPr>
          <w:rFonts w:ascii="Arial" w:eastAsia="Arial" w:hAnsi="Arial" w:cs="Arial"/>
          <w:b/>
          <w:color w:val="363435"/>
          <w:u w:val="single" w:color="363435"/>
        </w:rPr>
        <w:t>ymp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t</w:t>
      </w:r>
      <w:r>
        <w:rPr>
          <w:rFonts w:ascii="Arial" w:eastAsia="Arial" w:hAnsi="Arial" w:cs="Arial"/>
          <w:b/>
          <w:color w:val="363435"/>
          <w:u w:val="single" w:color="363435"/>
        </w:rPr>
        <w:t>oms</w:t>
      </w:r>
      <w:r>
        <w:rPr>
          <w:rFonts w:ascii="Arial" w:eastAsia="Arial" w:hAnsi="Arial" w:cs="Arial"/>
          <w:b/>
          <w:color w:val="363435"/>
        </w:rPr>
        <w:t xml:space="preserve"> </w:t>
      </w:r>
      <w:r>
        <w:rPr>
          <w:rFonts w:ascii="Arial" w:eastAsia="Arial" w:hAnsi="Arial" w:cs="Arial"/>
          <w:color w:val="363435"/>
        </w:rPr>
        <w:t>– (Be su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 that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 do not h</w:t>
      </w:r>
      <w:r>
        <w:rPr>
          <w:rFonts w:ascii="Arial" w:eastAsia="Arial" w:hAnsi="Arial" w:cs="Arial"/>
          <w:color w:val="363435"/>
          <w:spacing w:val="-4"/>
        </w:rPr>
        <w:t>a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 a</w:t>
      </w:r>
      <w:r>
        <w:rPr>
          <w:rFonts w:ascii="Arial" w:eastAsia="Arial" w:hAnsi="Arial" w:cs="Arial"/>
          <w:color w:val="363435"/>
          <w:spacing w:val="-3"/>
        </w:rPr>
        <w:t>n</w:t>
      </w:r>
      <w:r>
        <w:rPr>
          <w:rFonts w:ascii="Arial" w:eastAsia="Arial" w:hAnsi="Arial" w:cs="Arial"/>
          <w:color w:val="363435"/>
        </w:rPr>
        <w:t xml:space="preserve">y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oms at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est and while doing a</w:t>
      </w:r>
      <w:r>
        <w:rPr>
          <w:rFonts w:ascii="Arial" w:eastAsia="Arial" w:hAnsi="Arial" w:cs="Arial"/>
          <w:color w:val="363435"/>
          <w:spacing w:val="-3"/>
        </w:rPr>
        <w:t>n</w:t>
      </w:r>
      <w:r>
        <w:rPr>
          <w:rFonts w:ascii="Arial" w:eastAsia="Arial" w:hAnsi="Arial" w:cs="Arial"/>
          <w:color w:val="363435"/>
        </w:rPr>
        <w:t>y p</w:t>
      </w:r>
      <w:r>
        <w:rPr>
          <w:rFonts w:ascii="Arial" w:eastAsia="Arial" w:hAnsi="Arial" w:cs="Arial"/>
          <w:color w:val="363435"/>
          <w:spacing w:val="-6"/>
        </w:rPr>
        <w:t>h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sical activi</w:t>
      </w:r>
      <w:r>
        <w:rPr>
          <w:rFonts w:ascii="Arial" w:eastAsia="Arial" w:hAnsi="Arial" w:cs="Arial"/>
          <w:color w:val="363435"/>
          <w:spacing w:val="4"/>
        </w:rPr>
        <w:t>t</w:t>
      </w:r>
      <w:r>
        <w:rPr>
          <w:rFonts w:ascii="Arial" w:eastAsia="Arial" w:hAnsi="Arial" w:cs="Arial"/>
          <w:color w:val="363435"/>
        </w:rPr>
        <w:t xml:space="preserve">y and/or activities that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equi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 a lot of thinking or concent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ation.)</w:t>
      </w:r>
    </w:p>
    <w:p w:rsidR="00E677D9" w:rsidRDefault="007F1E6B">
      <w:pPr>
        <w:spacing w:before="75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2.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Be</w:t>
      </w:r>
      <w:proofErr w:type="gramEnd"/>
      <w:r>
        <w:rPr>
          <w:rFonts w:ascii="Arial" w:eastAsia="Arial" w:hAnsi="Arial" w:cs="Arial"/>
          <w:color w:val="363435"/>
        </w:rPr>
        <w:t xml:space="preserve"> su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 that the PE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eache</w:t>
      </w:r>
      <w:r>
        <w:rPr>
          <w:rFonts w:ascii="Arial" w:eastAsia="Arial" w:hAnsi="Arial" w:cs="Arial"/>
          <w:color w:val="363435"/>
          <w:spacing w:val="-10"/>
        </w:rPr>
        <w:t>r</w:t>
      </w:r>
      <w:r>
        <w:rPr>
          <w:rFonts w:ascii="Arial" w:eastAsia="Arial" w:hAnsi="Arial" w:cs="Arial"/>
          <w:color w:val="363435"/>
        </w:rPr>
        <w:t>, coach, and/or athletic t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ainer 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 </w:t>
      </w:r>
      <w:r>
        <w:rPr>
          <w:rFonts w:ascii="Arial" w:eastAsia="Arial" w:hAnsi="Arial" w:cs="Arial"/>
          <w:color w:val="363435"/>
          <w:spacing w:val="-4"/>
        </w:rPr>
        <w:t>a</w:t>
      </w:r>
      <w:r>
        <w:rPr>
          <w:rFonts w:ascii="Arial" w:eastAsia="Arial" w:hAnsi="Arial" w:cs="Arial"/>
          <w:color w:val="363435"/>
          <w:spacing w:val="-3"/>
        </w:rPr>
        <w:t>w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 of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our inju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 xml:space="preserve">y and </w:t>
      </w:r>
      <w:r>
        <w:rPr>
          <w:rFonts w:ascii="Arial" w:eastAsia="Arial" w:hAnsi="Arial" w:cs="Arial"/>
          <w:color w:val="363435"/>
          <w:spacing w:val="-4"/>
        </w:rPr>
        <w:t>s</w:t>
      </w:r>
      <w:r>
        <w:rPr>
          <w:rFonts w:ascii="Arial" w:eastAsia="Arial" w:hAnsi="Arial" w:cs="Arial"/>
          <w:color w:val="363435"/>
        </w:rPr>
        <w:t>ymp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om</w:t>
      </w:r>
      <w:r>
        <w:rPr>
          <w:rFonts w:ascii="Arial" w:eastAsia="Arial" w:hAnsi="Arial" w:cs="Arial"/>
          <w:color w:val="363435"/>
          <w:spacing w:val="-3"/>
        </w:rPr>
        <w:t>s</w:t>
      </w:r>
      <w:r>
        <w:rPr>
          <w:rFonts w:ascii="Arial" w:eastAsia="Arial" w:hAnsi="Arial" w:cs="Arial"/>
          <w:color w:val="363435"/>
        </w:rPr>
        <w:t>.</w:t>
      </w:r>
    </w:p>
    <w:p w:rsidR="00E677D9" w:rsidRDefault="007F1E6B">
      <w:pPr>
        <w:spacing w:before="88" w:line="220" w:lineRule="exact"/>
        <w:ind w:left="396" w:right="785" w:hanging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3.</w:t>
      </w:r>
      <w:r>
        <w:rPr>
          <w:rFonts w:ascii="Arial" w:eastAsia="Arial" w:hAnsi="Arial" w:cs="Arial"/>
          <w:color w:val="363435"/>
          <w:spacing w:val="-2"/>
        </w:rPr>
        <w:t xml:space="preserve"> I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i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no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  <w:spacing w:val="-2"/>
        </w:rPr>
        <w:t>ma</w:t>
      </w:r>
      <w:r>
        <w:rPr>
          <w:rFonts w:ascii="Arial" w:eastAsia="Arial" w:hAnsi="Arial" w:cs="Arial"/>
          <w:color w:val="363435"/>
        </w:rPr>
        <w:t>l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t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8"/>
        </w:rPr>
        <w:t>f</w:t>
      </w:r>
      <w:r>
        <w:rPr>
          <w:rFonts w:ascii="Arial" w:eastAsia="Arial" w:hAnsi="Arial" w:cs="Arial"/>
          <w:color w:val="363435"/>
          <w:spacing w:val="-2"/>
        </w:rPr>
        <w:t>ee</w:t>
      </w:r>
      <w:r>
        <w:rPr>
          <w:rFonts w:ascii="Arial" w:eastAsia="Arial" w:hAnsi="Arial" w:cs="Arial"/>
          <w:color w:val="363435"/>
        </w:rPr>
        <w:t>l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f</w:t>
      </w:r>
      <w:r>
        <w:rPr>
          <w:rFonts w:ascii="Arial" w:eastAsia="Arial" w:hAnsi="Arial" w:cs="Arial"/>
          <w:color w:val="363435"/>
          <w:spacing w:val="1"/>
        </w:rPr>
        <w:t>r</w:t>
      </w:r>
      <w:r>
        <w:rPr>
          <w:rFonts w:ascii="Arial" w:eastAsia="Arial" w:hAnsi="Arial" w:cs="Arial"/>
          <w:color w:val="363435"/>
          <w:spacing w:val="-2"/>
        </w:rPr>
        <w:t>ust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  <w:spacing w:val="-2"/>
        </w:rPr>
        <w:t>a</w:t>
      </w:r>
      <w:r>
        <w:rPr>
          <w:rFonts w:ascii="Arial" w:eastAsia="Arial" w:hAnsi="Arial" w:cs="Arial"/>
          <w:color w:val="363435"/>
          <w:spacing w:val="-6"/>
        </w:rPr>
        <w:t>t</w:t>
      </w:r>
      <w:r>
        <w:rPr>
          <w:rFonts w:ascii="Arial" w:eastAsia="Arial" w:hAnsi="Arial" w:cs="Arial"/>
          <w:color w:val="363435"/>
          <w:spacing w:val="-2"/>
        </w:rPr>
        <w:t>ed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sa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an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8"/>
        </w:rPr>
        <w:t>e</w:t>
      </w:r>
      <w:r>
        <w:rPr>
          <w:rFonts w:ascii="Arial" w:eastAsia="Arial" w:hAnsi="Arial" w:cs="Arial"/>
          <w:color w:val="363435"/>
          <w:spacing w:val="-7"/>
        </w:rPr>
        <w:t>v</w:t>
      </w:r>
      <w:r>
        <w:rPr>
          <w:rFonts w:ascii="Arial" w:eastAsia="Arial" w:hAnsi="Arial" w:cs="Arial"/>
          <w:color w:val="363435"/>
          <w:spacing w:val="-2"/>
        </w:rPr>
        <w:t>e</w:t>
      </w:r>
      <w:r>
        <w:rPr>
          <w:rFonts w:ascii="Arial" w:eastAsia="Arial" w:hAnsi="Arial" w:cs="Arial"/>
          <w:color w:val="363435"/>
        </w:rPr>
        <w:t>n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an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  <w:spacing w:val="4"/>
        </w:rPr>
        <w:t>r</w:t>
      </w:r>
      <w:r>
        <w:rPr>
          <w:rFonts w:ascii="Arial" w:eastAsia="Arial" w:hAnsi="Arial" w:cs="Arial"/>
          <w:color w:val="363435"/>
        </w:rPr>
        <w:t>y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becaus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y</w:t>
      </w:r>
      <w:r>
        <w:rPr>
          <w:rFonts w:ascii="Arial" w:eastAsia="Arial" w:hAnsi="Arial" w:cs="Arial"/>
          <w:color w:val="363435"/>
          <w:spacing w:val="-2"/>
        </w:rPr>
        <w:t>o</w:t>
      </w:r>
      <w:r>
        <w:rPr>
          <w:rFonts w:ascii="Arial" w:eastAsia="Arial" w:hAnsi="Arial" w:cs="Arial"/>
          <w:color w:val="363435"/>
        </w:rPr>
        <w:t>u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canno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r</w:t>
      </w:r>
      <w:r>
        <w:rPr>
          <w:rFonts w:ascii="Arial" w:eastAsia="Arial" w:hAnsi="Arial" w:cs="Arial"/>
          <w:color w:val="363435"/>
          <w:spacing w:val="-2"/>
        </w:rPr>
        <w:t>etu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n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t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spo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1"/>
        </w:rPr>
        <w:t>r</w:t>
      </w:r>
      <w:r>
        <w:rPr>
          <w:rFonts w:ascii="Arial" w:eastAsia="Arial" w:hAnsi="Arial" w:cs="Arial"/>
          <w:color w:val="363435"/>
          <w:spacing w:val="-2"/>
        </w:rPr>
        <w:t>igh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a</w:t>
      </w:r>
      <w:r>
        <w:rPr>
          <w:rFonts w:ascii="Arial" w:eastAsia="Arial" w:hAnsi="Arial" w:cs="Arial"/>
          <w:color w:val="363435"/>
          <w:spacing w:val="-5"/>
        </w:rPr>
        <w:t>w</w:t>
      </w:r>
      <w:r>
        <w:rPr>
          <w:rFonts w:ascii="Arial" w:eastAsia="Arial" w:hAnsi="Arial" w:cs="Arial"/>
          <w:color w:val="363435"/>
          <w:spacing w:val="-8"/>
        </w:rPr>
        <w:t>a</w:t>
      </w:r>
      <w:r>
        <w:rPr>
          <w:rFonts w:ascii="Arial" w:eastAsia="Arial" w:hAnsi="Arial" w:cs="Arial"/>
          <w:color w:val="363435"/>
          <w:spacing w:val="-22"/>
        </w:rPr>
        <w:t>y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2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W</w:t>
      </w:r>
      <w:r>
        <w:rPr>
          <w:rFonts w:ascii="Arial" w:eastAsia="Arial" w:hAnsi="Arial" w:cs="Arial"/>
          <w:color w:val="363435"/>
          <w:spacing w:val="-2"/>
        </w:rPr>
        <w:t>it</w:t>
      </w:r>
      <w:r>
        <w:rPr>
          <w:rFonts w:ascii="Arial" w:eastAsia="Arial" w:hAnsi="Arial" w:cs="Arial"/>
          <w:color w:val="363435"/>
        </w:rPr>
        <w:t>h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a</w:t>
      </w:r>
      <w:r>
        <w:rPr>
          <w:rFonts w:ascii="Arial" w:eastAsia="Arial" w:hAnsi="Arial" w:cs="Arial"/>
          <w:color w:val="363435"/>
          <w:spacing w:val="-5"/>
        </w:rPr>
        <w:t>n</w:t>
      </w:r>
      <w:r>
        <w:rPr>
          <w:rFonts w:ascii="Arial" w:eastAsia="Arial" w:hAnsi="Arial" w:cs="Arial"/>
          <w:color w:val="363435"/>
        </w:rPr>
        <w:t>y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inju</w:t>
      </w:r>
      <w:r>
        <w:rPr>
          <w:rFonts w:ascii="Arial" w:eastAsia="Arial" w:hAnsi="Arial" w:cs="Arial"/>
          <w:color w:val="363435"/>
          <w:spacing w:val="4"/>
        </w:rPr>
        <w:t>r</w:t>
      </w:r>
      <w:r>
        <w:rPr>
          <w:rFonts w:ascii="Arial" w:eastAsia="Arial" w:hAnsi="Arial" w:cs="Arial"/>
          <w:color w:val="363435"/>
          <w:spacing w:val="-22"/>
        </w:rPr>
        <w:t>y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 xml:space="preserve">full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ec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 xml:space="preserve">y will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educe the chances of ge</w:t>
      </w:r>
      <w:r>
        <w:rPr>
          <w:rFonts w:ascii="Arial" w:eastAsia="Arial" w:hAnsi="Arial" w:cs="Arial"/>
          <w:color w:val="363435"/>
          <w:spacing w:val="-8"/>
        </w:rPr>
        <w:t>t</w:t>
      </w:r>
      <w:r>
        <w:rPr>
          <w:rFonts w:ascii="Arial" w:eastAsia="Arial" w:hAnsi="Arial" w:cs="Arial"/>
          <w:color w:val="363435"/>
        </w:rPr>
        <w:t>ting hu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 a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ain.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</w:rPr>
        <w:t>It is be</w:t>
      </w:r>
      <w:r>
        <w:rPr>
          <w:rFonts w:ascii="Arial" w:eastAsia="Arial" w:hAnsi="Arial" w:cs="Arial"/>
          <w:color w:val="363435"/>
          <w:spacing w:val="-8"/>
        </w:rPr>
        <w:t>t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er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 xml:space="preserve">o miss one or </w:t>
      </w:r>
      <w:r>
        <w:rPr>
          <w:rFonts w:ascii="Arial" w:eastAsia="Arial" w:hAnsi="Arial" w:cs="Arial"/>
          <w:color w:val="363435"/>
          <w:spacing w:val="8"/>
        </w:rPr>
        <w:t>t</w:t>
      </w:r>
      <w:r>
        <w:rPr>
          <w:rFonts w:ascii="Arial" w:eastAsia="Arial" w:hAnsi="Arial" w:cs="Arial"/>
          <w:color w:val="363435"/>
          <w:spacing w:val="-2"/>
        </w:rPr>
        <w:t>w</w:t>
      </w:r>
      <w:r>
        <w:rPr>
          <w:rFonts w:ascii="Arial" w:eastAsia="Arial" w:hAnsi="Arial" w:cs="Arial"/>
          <w:color w:val="363435"/>
        </w:rPr>
        <w:t xml:space="preserve">o 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ames than the whole season.</w:t>
      </w:r>
    </w:p>
    <w:p w:rsidR="00E677D9" w:rsidRDefault="007F1E6B">
      <w:pPr>
        <w:spacing w:before="75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u w:val="single" w:color="363435"/>
        </w:rPr>
        <w:t xml:space="preserve">The 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f</w:t>
      </w:r>
      <w:r>
        <w:rPr>
          <w:rFonts w:ascii="Arial" w:eastAsia="Arial" w:hAnsi="Arial" w:cs="Arial"/>
          <w:b/>
          <w:color w:val="363435"/>
          <w:u w:val="single" w:color="363435"/>
        </w:rPr>
        <w:t>oll</w:t>
      </w:r>
      <w:r>
        <w:rPr>
          <w:rFonts w:ascii="Arial" w:eastAsia="Arial" w:hAnsi="Arial" w:cs="Arial"/>
          <w:b/>
          <w:color w:val="363435"/>
          <w:spacing w:val="-3"/>
          <w:u w:val="single" w:color="363435"/>
        </w:rPr>
        <w:t>o</w:t>
      </w:r>
      <w:r>
        <w:rPr>
          <w:rFonts w:ascii="Arial" w:eastAsia="Arial" w:hAnsi="Arial" w:cs="Arial"/>
          <w:b/>
          <w:color w:val="363435"/>
          <w:u w:val="single" w:color="363435"/>
        </w:rPr>
        <w:t>wing a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u w:val="single" w:color="363435"/>
        </w:rPr>
        <w:t xml:space="preserve">e 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u w:val="single" w:color="363435"/>
        </w:rPr>
        <w:t>ecommended at the p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u w:val="single" w:color="363435"/>
        </w:rPr>
        <w:t>esent time:</w:t>
      </w:r>
    </w:p>
    <w:p w:rsidR="00E677D9" w:rsidRDefault="007F1E6B">
      <w:pPr>
        <w:spacing w:before="76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Do not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PE class at this time</w:t>
      </w:r>
    </w:p>
    <w:p w:rsidR="00E677D9" w:rsidRDefault="007F1E6B">
      <w:pPr>
        <w:spacing w:before="76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PE class</w:t>
      </w:r>
    </w:p>
    <w:p w:rsidR="00E677D9" w:rsidRDefault="007F1E6B">
      <w:pPr>
        <w:spacing w:before="76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Do not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spo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ts p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actices/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ames at this time</w:t>
      </w:r>
    </w:p>
    <w:p w:rsidR="00E677D9" w:rsidRDefault="007F1E6B">
      <w:pPr>
        <w:spacing w:before="76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b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</w:rPr>
        <w:t xml:space="preserve"> </w:t>
      </w:r>
      <w:r>
        <w:rPr>
          <w:rFonts w:ascii="Arial" w:eastAsia="Arial" w:hAnsi="Arial" w:cs="Arial"/>
          <w:b/>
          <w:color w:val="363435"/>
          <w:u w:val="single" w:color="363435"/>
        </w:rPr>
        <w:t>G</w:t>
      </w:r>
      <w:r>
        <w:rPr>
          <w:rFonts w:ascii="Arial" w:eastAsia="Arial" w:hAnsi="Arial" w:cs="Arial"/>
          <w:b/>
          <w:color w:val="363435"/>
          <w:spacing w:val="-4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u w:val="single" w:color="363435"/>
        </w:rPr>
        <w:t>adual</w:t>
      </w:r>
      <w:r>
        <w:rPr>
          <w:rFonts w:ascii="Arial" w:eastAsia="Arial" w:hAnsi="Arial" w:cs="Arial"/>
          <w:b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spo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ts p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actices under the supe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>vision of an app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op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 health ca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 p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</w:rPr>
        <w:t>vide</w:t>
      </w:r>
      <w:r>
        <w:rPr>
          <w:rFonts w:ascii="Arial" w:eastAsia="Arial" w:hAnsi="Arial" w:cs="Arial"/>
          <w:color w:val="363435"/>
          <w:spacing w:val="-10"/>
        </w:rPr>
        <w:t>r</w:t>
      </w:r>
      <w:r>
        <w:rPr>
          <w:rFonts w:ascii="Arial" w:eastAsia="Arial" w:hAnsi="Arial" w:cs="Arial"/>
          <w:color w:val="363435"/>
        </w:rPr>
        <w:t>.</w:t>
      </w:r>
    </w:p>
    <w:p w:rsidR="00E677D9" w:rsidRDefault="007F1E6B">
      <w:pPr>
        <w:spacing w:before="76"/>
        <w:ind w:left="541" w:right="1100"/>
        <w:jc w:val="center"/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4"/>
        </w:rPr>
        <w:t>R</w:t>
      </w:r>
      <w:r>
        <w:rPr>
          <w:color w:val="363435"/>
        </w:rPr>
        <w:t>etu</w:t>
      </w:r>
      <w:r>
        <w:rPr>
          <w:color w:val="363435"/>
          <w:spacing w:val="5"/>
        </w:rPr>
        <w:t>r</w:t>
      </w:r>
      <w:r>
        <w:rPr>
          <w:color w:val="363435"/>
        </w:rPr>
        <w:t>n</w:t>
      </w:r>
      <w:proofErr w:type="gramEnd"/>
      <w:r>
        <w:rPr>
          <w:color w:val="363435"/>
        </w:rPr>
        <w:t xml:space="preserve">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pl</w:t>
      </w:r>
      <w:r>
        <w:rPr>
          <w:color w:val="363435"/>
          <w:spacing w:val="-6"/>
        </w:rPr>
        <w:t>a</w:t>
      </w:r>
      <w:r>
        <w:rPr>
          <w:color w:val="363435"/>
        </w:rPr>
        <w:t>y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should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occur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5"/>
        </w:rPr>
        <w:t xml:space="preserve"> </w:t>
      </w:r>
      <w:r>
        <w:rPr>
          <w:rFonts w:ascii="Arial" w:eastAsia="Arial" w:hAnsi="Arial" w:cs="Arial"/>
          <w:color w:val="363435"/>
          <w:spacing w:val="-2"/>
          <w:u w:val="single" w:color="363435"/>
        </w:rPr>
        <w:t>gr</w:t>
      </w:r>
      <w:r>
        <w:rPr>
          <w:rFonts w:ascii="Arial" w:eastAsia="Arial" w:hAnsi="Arial" w:cs="Arial"/>
          <w:color w:val="363435"/>
          <w:u w:val="single" w:color="363435"/>
        </w:rPr>
        <w:t>adual s</w:t>
      </w:r>
      <w:r>
        <w:rPr>
          <w:rFonts w:ascii="Arial" w:eastAsia="Arial" w:hAnsi="Arial" w:cs="Arial"/>
          <w:color w:val="363435"/>
          <w:spacing w:val="-4"/>
          <w:u w:val="single" w:color="363435"/>
        </w:rPr>
        <w:t>t</w:t>
      </w:r>
      <w:r>
        <w:rPr>
          <w:rFonts w:ascii="Arial" w:eastAsia="Arial" w:hAnsi="Arial" w:cs="Arial"/>
          <w:color w:val="363435"/>
          <w:u w:val="single" w:color="363435"/>
        </w:rPr>
        <w:t>eps</w:t>
      </w:r>
      <w:r>
        <w:rPr>
          <w:color w:val="363435"/>
          <w:spacing w:val="5"/>
        </w:rPr>
        <w:t xml:space="preserve"> </w:t>
      </w:r>
      <w:r>
        <w:rPr>
          <w:color w:val="363435"/>
          <w:w w:val="108"/>
        </w:rPr>
        <w:t>beginning</w:t>
      </w:r>
      <w:r>
        <w:rPr>
          <w:color w:val="363435"/>
          <w:spacing w:val="1"/>
          <w:w w:val="10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5"/>
        </w:rPr>
        <w:t xml:space="preserve"> </w:t>
      </w:r>
      <w:r>
        <w:rPr>
          <w:color w:val="363435"/>
          <w:w w:val="112"/>
        </w:rPr>
        <w:t>ae</w:t>
      </w:r>
      <w:r>
        <w:rPr>
          <w:color w:val="363435"/>
          <w:spacing w:val="-4"/>
          <w:w w:val="112"/>
        </w:rPr>
        <w:t>r</w:t>
      </w:r>
      <w:r>
        <w:rPr>
          <w:color w:val="363435"/>
          <w:w w:val="112"/>
        </w:rPr>
        <w:t>obic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spacing w:val="-7"/>
          <w:w w:val="112"/>
        </w:rPr>
        <w:t>ex</w:t>
      </w:r>
      <w:r>
        <w:rPr>
          <w:color w:val="363435"/>
          <w:w w:val="112"/>
        </w:rPr>
        <w:t>e</w:t>
      </w:r>
      <w:r>
        <w:rPr>
          <w:color w:val="363435"/>
          <w:spacing w:val="-4"/>
          <w:w w:val="112"/>
        </w:rPr>
        <w:t>r</w:t>
      </w:r>
      <w:r>
        <w:rPr>
          <w:color w:val="363435"/>
          <w:w w:val="112"/>
        </w:rPr>
        <w:t>cise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4"/>
        </w:rPr>
        <w:t>l</w:t>
      </w:r>
      <w:r>
        <w:rPr>
          <w:color w:val="363435"/>
        </w:rPr>
        <w:t>y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4"/>
        </w:rPr>
        <w:t>t</w:t>
      </w:r>
      <w:r>
        <w:rPr>
          <w:color w:val="363435"/>
        </w:rPr>
        <w:t>o</w:t>
      </w:r>
      <w:r>
        <w:rPr>
          <w:color w:val="363435"/>
          <w:spacing w:val="16"/>
        </w:rPr>
        <w:t xml:space="preserve"> </w:t>
      </w:r>
      <w:r>
        <w:rPr>
          <w:color w:val="363435"/>
          <w:w w:val="115"/>
        </w:rPr>
        <w:t>inc</w:t>
      </w:r>
      <w:r>
        <w:rPr>
          <w:color w:val="363435"/>
          <w:spacing w:val="-5"/>
          <w:w w:val="115"/>
        </w:rPr>
        <w:t>r</w:t>
      </w:r>
      <w:r>
        <w:rPr>
          <w:color w:val="363435"/>
          <w:w w:val="115"/>
        </w:rPr>
        <w:t>ease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spacing w:val="-4"/>
        </w:rPr>
        <w:t>y</w:t>
      </w:r>
      <w:r>
        <w:rPr>
          <w:color w:val="363435"/>
        </w:rPr>
        <w:t>our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hea</w:t>
      </w:r>
      <w:r>
        <w:rPr>
          <w:color w:val="363435"/>
          <w:spacing w:val="8"/>
        </w:rPr>
        <w:t>r</w:t>
      </w:r>
      <w:r>
        <w:rPr>
          <w:color w:val="363435"/>
        </w:rPr>
        <w:t xml:space="preserve">t 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  <w:w w:val="115"/>
        </w:rPr>
        <w:t>a</w:t>
      </w:r>
      <w:r>
        <w:rPr>
          <w:color w:val="363435"/>
          <w:spacing w:val="-4"/>
          <w:w w:val="115"/>
        </w:rPr>
        <w:t>t</w:t>
      </w:r>
      <w:r>
        <w:rPr>
          <w:color w:val="363435"/>
          <w:w w:val="125"/>
        </w:rPr>
        <w:t>e</w:t>
      </w:r>
    </w:p>
    <w:p w:rsidR="00E677D9" w:rsidRDefault="007F1E6B">
      <w:pPr>
        <w:spacing w:line="220" w:lineRule="exact"/>
        <w:ind w:left="756" w:right="6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(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., s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ationa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 xml:space="preserve">y </w:t>
      </w:r>
      <w:r>
        <w:rPr>
          <w:rFonts w:ascii="Arial" w:eastAsia="Arial" w:hAnsi="Arial" w:cs="Arial"/>
          <w:color w:val="363435"/>
          <w:spacing w:val="-2"/>
        </w:rPr>
        <w:t>c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cle);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m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</w:rPr>
        <w:t xml:space="preserve">ving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inc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 xml:space="preserve">easing 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our hea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 xml:space="preserve">t 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 with m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ement (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 xml:space="preserve">., 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unning);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then adding cont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olled con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act if app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op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e;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and final</w:t>
      </w:r>
      <w:r>
        <w:rPr>
          <w:rFonts w:ascii="Arial" w:eastAsia="Arial" w:hAnsi="Arial" w:cs="Arial"/>
          <w:color w:val="363435"/>
          <w:spacing w:val="-4"/>
        </w:rPr>
        <w:t>l</w:t>
      </w:r>
      <w:r>
        <w:rPr>
          <w:rFonts w:ascii="Arial" w:eastAsia="Arial" w:hAnsi="Arial" w:cs="Arial"/>
          <w:color w:val="363435"/>
        </w:rPr>
        <w:t xml:space="preserve">y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spo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ts competition.</w:t>
      </w:r>
    </w:p>
    <w:p w:rsidR="00E677D9" w:rsidRDefault="007F1E6B">
      <w:pPr>
        <w:spacing w:before="86" w:line="220" w:lineRule="exact"/>
        <w:ind w:left="756" w:right="700" w:hanging="180"/>
        <w:rPr>
          <w:rFonts w:ascii="Arial" w:eastAsia="Arial" w:hAnsi="Arial" w:cs="Arial"/>
        </w:rPr>
      </w:pPr>
      <w:proofErr w:type="gramStart"/>
      <w:r>
        <w:rPr>
          <w:color w:val="363435"/>
        </w:rPr>
        <w:t xml:space="preserve">• 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9"/>
        </w:rPr>
        <w:t>P</w:t>
      </w:r>
      <w:r>
        <w:rPr>
          <w:color w:val="363435"/>
          <w:spacing w:val="-7"/>
        </w:rPr>
        <w:t>a</w:t>
      </w:r>
      <w:r>
        <w:rPr>
          <w:color w:val="363435"/>
          <w:spacing w:val="-1"/>
        </w:rPr>
        <w:t>y</w:t>
      </w:r>
      <w:proofErr w:type="gramEnd"/>
      <w:r>
        <w:rPr>
          <w:color w:val="363435"/>
          <w:spacing w:val="48"/>
        </w:rPr>
        <w:t xml:space="preserve"> </w:t>
      </w:r>
      <w:r>
        <w:rPr>
          <w:color w:val="363435"/>
          <w:spacing w:val="-1"/>
        </w:rPr>
        <w:t>ca</w:t>
      </w:r>
      <w:r>
        <w:rPr>
          <w:color w:val="363435"/>
          <w:spacing w:val="-5"/>
        </w:rPr>
        <w:t>r</w:t>
      </w:r>
      <w:r>
        <w:rPr>
          <w:color w:val="363435"/>
          <w:spacing w:val="-1"/>
        </w:rPr>
        <w:t>eful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-1"/>
          <w:w w:val="109"/>
        </w:rPr>
        <w:t>a</w:t>
      </w:r>
      <w:r>
        <w:rPr>
          <w:color w:val="363435"/>
          <w:spacing w:val="-10"/>
          <w:w w:val="109"/>
        </w:rPr>
        <w:t>t</w:t>
      </w:r>
      <w:r>
        <w:rPr>
          <w:color w:val="363435"/>
          <w:spacing w:val="-5"/>
          <w:w w:val="109"/>
        </w:rPr>
        <w:t>t</w:t>
      </w:r>
      <w:r>
        <w:rPr>
          <w:color w:val="363435"/>
          <w:spacing w:val="-1"/>
          <w:w w:val="109"/>
        </w:rPr>
        <w:t>ention</w:t>
      </w:r>
      <w:r>
        <w:rPr>
          <w:color w:val="363435"/>
          <w:spacing w:val="6"/>
          <w:w w:val="109"/>
        </w:rPr>
        <w:t xml:space="preserve"> </w:t>
      </w:r>
      <w:r>
        <w:rPr>
          <w:color w:val="363435"/>
          <w:spacing w:val="-5"/>
        </w:rPr>
        <w:t>t</w:t>
      </w:r>
      <w:r>
        <w:rPr>
          <w:color w:val="363435"/>
          <w:spacing w:val="-1"/>
        </w:rPr>
        <w:t>o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5"/>
        </w:rPr>
        <w:t>y</w:t>
      </w:r>
      <w:r>
        <w:rPr>
          <w:color w:val="363435"/>
          <w:spacing w:val="-1"/>
        </w:rPr>
        <w:t>our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-5"/>
          <w:w w:val="110"/>
        </w:rPr>
        <w:t>s</w:t>
      </w:r>
      <w:r>
        <w:rPr>
          <w:color w:val="363435"/>
          <w:spacing w:val="-1"/>
          <w:w w:val="110"/>
        </w:rPr>
        <w:t>ymp</w:t>
      </w:r>
      <w:r>
        <w:rPr>
          <w:color w:val="363435"/>
          <w:spacing w:val="-5"/>
          <w:w w:val="110"/>
        </w:rPr>
        <w:t>t</w:t>
      </w:r>
      <w:r>
        <w:rPr>
          <w:color w:val="363435"/>
          <w:spacing w:val="-1"/>
          <w:w w:val="110"/>
        </w:rPr>
        <w:t>oms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spacing w:val="-1"/>
        </w:rPr>
        <w:t>and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-5"/>
        </w:rPr>
        <w:t>y</w:t>
      </w:r>
      <w:r>
        <w:rPr>
          <w:color w:val="363435"/>
          <w:spacing w:val="-1"/>
        </w:rPr>
        <w:t>our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-1"/>
        </w:rPr>
        <w:t>thinking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1"/>
        </w:rPr>
        <w:t>and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-1"/>
          <w:w w:val="110"/>
        </w:rPr>
        <w:t>concent</w:t>
      </w:r>
      <w:r>
        <w:rPr>
          <w:color w:val="363435"/>
          <w:spacing w:val="-3"/>
          <w:w w:val="110"/>
        </w:rPr>
        <w:t>r</w:t>
      </w:r>
      <w:r>
        <w:rPr>
          <w:color w:val="363435"/>
          <w:spacing w:val="-1"/>
          <w:w w:val="110"/>
        </w:rPr>
        <w:t>ation</w:t>
      </w:r>
      <w:r>
        <w:rPr>
          <w:color w:val="363435"/>
          <w:w w:val="110"/>
        </w:rPr>
        <w:t xml:space="preserve"> </w:t>
      </w:r>
      <w:r>
        <w:rPr>
          <w:color w:val="363435"/>
          <w:spacing w:val="-1"/>
        </w:rPr>
        <w:t>skills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1"/>
        </w:rPr>
        <w:t>at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-1"/>
          <w:w w:val="118"/>
        </w:rPr>
        <w:t>each</w:t>
      </w:r>
      <w:r>
        <w:rPr>
          <w:color w:val="363435"/>
          <w:spacing w:val="-4"/>
          <w:w w:val="118"/>
        </w:rPr>
        <w:t xml:space="preserve"> </w:t>
      </w:r>
      <w:r>
        <w:rPr>
          <w:color w:val="363435"/>
          <w:spacing w:val="-1"/>
          <w:w w:val="118"/>
        </w:rPr>
        <w:t>s</w:t>
      </w:r>
      <w:r>
        <w:rPr>
          <w:color w:val="363435"/>
          <w:spacing w:val="-4"/>
          <w:w w:val="118"/>
        </w:rPr>
        <w:t>t</w:t>
      </w:r>
      <w:r>
        <w:rPr>
          <w:color w:val="363435"/>
          <w:spacing w:val="-1"/>
          <w:w w:val="118"/>
        </w:rPr>
        <w:t>age</w:t>
      </w:r>
      <w:r>
        <w:rPr>
          <w:color w:val="363435"/>
          <w:w w:val="118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-1"/>
        </w:rPr>
        <w:t>activi</w:t>
      </w:r>
      <w:r>
        <w:rPr>
          <w:color w:val="363435"/>
          <w:spacing w:val="3"/>
        </w:rPr>
        <w:t>t</w:t>
      </w:r>
      <w:r>
        <w:rPr>
          <w:color w:val="363435"/>
          <w:spacing w:val="-21"/>
        </w:rPr>
        <w:t>y</w:t>
      </w:r>
      <w:r>
        <w:rPr>
          <w:color w:val="363435"/>
          <w:spacing w:val="-13"/>
        </w:rPr>
        <w:t>.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1"/>
        </w:rPr>
        <w:t>M</w:t>
      </w:r>
      <w:r>
        <w:rPr>
          <w:color w:val="363435"/>
          <w:spacing w:val="-4"/>
        </w:rPr>
        <w:t>o</w:t>
      </w:r>
      <w:r>
        <w:rPr>
          <w:color w:val="363435"/>
          <w:spacing w:val="-6"/>
        </w:rPr>
        <w:t>v</w:t>
      </w:r>
      <w:r>
        <w:rPr>
          <w:color w:val="363435"/>
        </w:rPr>
        <w:t>e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-5"/>
        </w:rPr>
        <w:t>t</w:t>
      </w:r>
      <w:r>
        <w:rPr>
          <w:color w:val="363435"/>
          <w:spacing w:val="-1"/>
          <w:w w:val="111"/>
        </w:rPr>
        <w:t xml:space="preserve">o </w:t>
      </w:r>
      <w:r>
        <w:rPr>
          <w:color w:val="363435"/>
          <w:spacing w:val="-1"/>
        </w:rPr>
        <w:t>the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-1"/>
        </w:rPr>
        <w:t>n</w:t>
      </w:r>
      <w:r>
        <w:rPr>
          <w:color w:val="363435"/>
          <w:spacing w:val="-7"/>
        </w:rPr>
        <w:t>e</w:t>
      </w:r>
      <w:r>
        <w:rPr>
          <w:color w:val="363435"/>
          <w:spacing w:val="-1"/>
        </w:rPr>
        <w:t>xt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1"/>
        </w:rPr>
        <w:t>l</w:t>
      </w:r>
      <w:r>
        <w:rPr>
          <w:color w:val="363435"/>
          <w:spacing w:val="-7"/>
        </w:rPr>
        <w:t>e</w:t>
      </w:r>
      <w:r>
        <w:rPr>
          <w:color w:val="363435"/>
          <w:spacing w:val="-6"/>
        </w:rPr>
        <w:t>v</w:t>
      </w:r>
      <w:r>
        <w:rPr>
          <w:color w:val="363435"/>
          <w:spacing w:val="-1"/>
        </w:rPr>
        <w:t>el</w:t>
      </w:r>
      <w:r>
        <w:rPr>
          <w:color w:val="363435"/>
          <w:spacing w:val="28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-1"/>
        </w:rPr>
        <w:t>activi</w:t>
      </w:r>
      <w:r>
        <w:rPr>
          <w:color w:val="363435"/>
          <w:spacing w:val="3"/>
        </w:rPr>
        <w:t>t</w:t>
      </w:r>
      <w:r>
        <w:rPr>
          <w:color w:val="363435"/>
          <w:spacing w:val="-1"/>
        </w:rPr>
        <w:t>y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1"/>
        </w:rPr>
        <w:t>on</w:t>
      </w:r>
      <w:r>
        <w:rPr>
          <w:color w:val="363435"/>
          <w:spacing w:val="-5"/>
        </w:rPr>
        <w:t>l</w:t>
      </w:r>
      <w:r>
        <w:rPr>
          <w:color w:val="363435"/>
          <w:spacing w:val="-1"/>
        </w:rPr>
        <w:t>y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1"/>
          <w:w w:val="80"/>
        </w:rPr>
        <w:t>if</w:t>
      </w:r>
      <w:r>
        <w:rPr>
          <w:color w:val="363435"/>
          <w:spacing w:val="15"/>
          <w:w w:val="80"/>
        </w:rPr>
        <w:t xml:space="preserve"> </w:t>
      </w:r>
      <w:r>
        <w:rPr>
          <w:color w:val="363435"/>
          <w:spacing w:val="-5"/>
        </w:rPr>
        <w:t>y</w:t>
      </w:r>
      <w:r>
        <w:rPr>
          <w:color w:val="363435"/>
          <w:spacing w:val="-1"/>
        </w:rPr>
        <w:t>ou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1"/>
        </w:rPr>
        <w:t>do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-1"/>
        </w:rPr>
        <w:t>not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8"/>
          <w:w w:val="112"/>
        </w:rPr>
        <w:t>e</w:t>
      </w:r>
      <w:r>
        <w:rPr>
          <w:color w:val="363435"/>
          <w:spacing w:val="-1"/>
          <w:w w:val="112"/>
        </w:rPr>
        <w:t>xpe</w:t>
      </w:r>
      <w:r>
        <w:rPr>
          <w:color w:val="363435"/>
          <w:spacing w:val="2"/>
          <w:w w:val="112"/>
        </w:rPr>
        <w:t>r</w:t>
      </w:r>
      <w:r>
        <w:rPr>
          <w:color w:val="363435"/>
          <w:spacing w:val="-1"/>
          <w:w w:val="112"/>
        </w:rPr>
        <w:t>ience</w:t>
      </w:r>
      <w:r>
        <w:rPr>
          <w:color w:val="363435"/>
          <w:spacing w:val="5"/>
          <w:w w:val="112"/>
        </w:rPr>
        <w:t xml:space="preserve"> </w:t>
      </w:r>
      <w:r>
        <w:rPr>
          <w:color w:val="363435"/>
          <w:spacing w:val="-1"/>
        </w:rPr>
        <w:t>a</w:t>
      </w:r>
      <w:r>
        <w:rPr>
          <w:color w:val="363435"/>
          <w:spacing w:val="-4"/>
        </w:rPr>
        <w:t>n</w:t>
      </w:r>
      <w:r>
        <w:rPr>
          <w:color w:val="363435"/>
          <w:spacing w:val="-1"/>
        </w:rPr>
        <w:t>y</w:t>
      </w:r>
      <w:r>
        <w:rPr>
          <w:color w:val="363435"/>
          <w:spacing w:val="37"/>
        </w:rPr>
        <w:t xml:space="preserve"> </w:t>
      </w:r>
      <w:r>
        <w:rPr>
          <w:color w:val="363435"/>
          <w:spacing w:val="-5"/>
          <w:w w:val="110"/>
        </w:rPr>
        <w:t>s</w:t>
      </w:r>
      <w:r>
        <w:rPr>
          <w:color w:val="363435"/>
          <w:spacing w:val="-1"/>
          <w:w w:val="110"/>
        </w:rPr>
        <w:t>ymp</w:t>
      </w:r>
      <w:r>
        <w:rPr>
          <w:color w:val="363435"/>
          <w:spacing w:val="-5"/>
          <w:w w:val="110"/>
        </w:rPr>
        <w:t>t</w:t>
      </w:r>
      <w:r>
        <w:rPr>
          <w:color w:val="363435"/>
          <w:spacing w:val="-1"/>
          <w:w w:val="110"/>
        </w:rPr>
        <w:t>oms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spacing w:val="-1"/>
        </w:rPr>
        <w:t>at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36"/>
        </w:rPr>
        <w:t xml:space="preserve"> </w:t>
      </w:r>
      <w:r>
        <w:rPr>
          <w:color w:val="363435"/>
          <w:spacing w:val="-1"/>
          <w:w w:val="118"/>
        </w:rPr>
        <w:t>each</w:t>
      </w:r>
      <w:r>
        <w:rPr>
          <w:color w:val="363435"/>
          <w:spacing w:val="-4"/>
          <w:w w:val="118"/>
        </w:rPr>
        <w:t xml:space="preserve"> </w:t>
      </w:r>
      <w:r>
        <w:rPr>
          <w:color w:val="363435"/>
          <w:spacing w:val="-1"/>
        </w:rPr>
        <w:t>l</w:t>
      </w:r>
      <w:r>
        <w:rPr>
          <w:color w:val="363435"/>
          <w:spacing w:val="-7"/>
        </w:rPr>
        <w:t>e</w:t>
      </w:r>
      <w:r>
        <w:rPr>
          <w:color w:val="363435"/>
          <w:spacing w:val="-6"/>
        </w:rPr>
        <w:t>v</w:t>
      </w:r>
      <w:r>
        <w:rPr>
          <w:color w:val="363435"/>
          <w:spacing w:val="-1"/>
        </w:rPr>
        <w:t>el</w:t>
      </w:r>
      <w:r>
        <w:rPr>
          <w:color w:val="363435"/>
          <w:spacing w:val="-13"/>
        </w:rPr>
        <w:t>.</w:t>
      </w:r>
      <w:r>
        <w:rPr>
          <w:color w:val="363435"/>
          <w:spacing w:val="32"/>
        </w:rPr>
        <w:t xml:space="preserve"> </w:t>
      </w:r>
      <w:r>
        <w:rPr>
          <w:color w:val="363435"/>
          <w:spacing w:val="-1"/>
          <w:w w:val="82"/>
        </w:rPr>
        <w:t>If</w:t>
      </w:r>
      <w:r>
        <w:rPr>
          <w:color w:val="363435"/>
          <w:spacing w:val="14"/>
          <w:w w:val="82"/>
        </w:rPr>
        <w:t xml:space="preserve"> </w:t>
      </w:r>
      <w:r>
        <w:rPr>
          <w:color w:val="363435"/>
          <w:spacing w:val="-5"/>
        </w:rPr>
        <w:t>y</w:t>
      </w:r>
      <w:r>
        <w:rPr>
          <w:color w:val="363435"/>
          <w:spacing w:val="-1"/>
        </w:rPr>
        <w:t>our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-5"/>
          <w:w w:val="110"/>
        </w:rPr>
        <w:t>s</w:t>
      </w:r>
      <w:r>
        <w:rPr>
          <w:color w:val="363435"/>
          <w:spacing w:val="-1"/>
          <w:w w:val="110"/>
        </w:rPr>
        <w:t>ymp</w:t>
      </w:r>
      <w:r>
        <w:rPr>
          <w:color w:val="363435"/>
          <w:spacing w:val="-5"/>
          <w:w w:val="110"/>
        </w:rPr>
        <w:t>t</w:t>
      </w:r>
      <w:r>
        <w:rPr>
          <w:color w:val="363435"/>
          <w:spacing w:val="-1"/>
          <w:w w:val="110"/>
        </w:rPr>
        <w:t>oms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spacing w:val="-5"/>
        </w:rPr>
        <w:t>r</w:t>
      </w:r>
      <w:r>
        <w:rPr>
          <w:color w:val="363435"/>
          <w:spacing w:val="-1"/>
          <w:w w:val="110"/>
        </w:rPr>
        <w:t>etu</w:t>
      </w:r>
      <w:r>
        <w:rPr>
          <w:color w:val="363435"/>
          <w:spacing w:val="4"/>
          <w:w w:val="110"/>
        </w:rPr>
        <w:t>r</w:t>
      </w:r>
      <w:r>
        <w:rPr>
          <w:color w:val="363435"/>
          <w:spacing w:val="-1"/>
          <w:w w:val="111"/>
        </w:rPr>
        <w:t xml:space="preserve">n, </w:t>
      </w:r>
      <w:r>
        <w:rPr>
          <w:color w:val="363435"/>
          <w:spacing w:val="-1"/>
          <w:w w:val="116"/>
        </w:rPr>
        <w:t>s</w:t>
      </w:r>
      <w:r>
        <w:rPr>
          <w:color w:val="363435"/>
          <w:spacing w:val="-5"/>
          <w:w w:val="116"/>
        </w:rPr>
        <w:t>t</w:t>
      </w:r>
      <w:r>
        <w:rPr>
          <w:color w:val="363435"/>
          <w:spacing w:val="-1"/>
          <w:w w:val="111"/>
        </w:rPr>
        <w:t xml:space="preserve">op </w:t>
      </w:r>
      <w:r>
        <w:rPr>
          <w:color w:val="363435"/>
          <w:spacing w:val="-1"/>
          <w:w w:val="119"/>
        </w:rPr>
        <w:t>these</w:t>
      </w:r>
      <w:r>
        <w:rPr>
          <w:color w:val="363435"/>
          <w:spacing w:val="-4"/>
          <w:w w:val="119"/>
        </w:rPr>
        <w:t xml:space="preserve"> </w:t>
      </w:r>
      <w:r>
        <w:rPr>
          <w:color w:val="363435"/>
          <w:spacing w:val="-1"/>
        </w:rPr>
        <w:t>activities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-1"/>
        </w:rPr>
        <w:t>and</w:t>
      </w:r>
      <w:r>
        <w:rPr>
          <w:color w:val="363435"/>
          <w:spacing w:val="48"/>
        </w:rPr>
        <w:t xml:space="preserve"> </w:t>
      </w:r>
      <w:r>
        <w:rPr>
          <w:color w:val="363435"/>
          <w:spacing w:val="-1"/>
        </w:rPr>
        <w:t>let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5"/>
        </w:rPr>
        <w:t>y</w:t>
      </w:r>
      <w:r>
        <w:rPr>
          <w:color w:val="363435"/>
          <w:spacing w:val="-1"/>
        </w:rPr>
        <w:t>our</w:t>
      </w:r>
      <w:r>
        <w:rPr>
          <w:color w:val="363435"/>
          <w:spacing w:val="26"/>
        </w:rPr>
        <w:t xml:space="preserve"> </w:t>
      </w:r>
      <w:proofErr w:type="gramStart"/>
      <w:r>
        <w:rPr>
          <w:color w:val="363435"/>
          <w:spacing w:val="-1"/>
        </w:rPr>
        <w:t>health</w:t>
      </w:r>
      <w:r>
        <w:rPr>
          <w:color w:val="363435"/>
        </w:rPr>
        <w:t xml:space="preserve">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1"/>
        </w:rPr>
        <w:t>ca</w:t>
      </w:r>
      <w:r>
        <w:rPr>
          <w:color w:val="363435"/>
          <w:spacing w:val="-5"/>
        </w:rPr>
        <w:t>r</w:t>
      </w:r>
      <w:r>
        <w:rPr>
          <w:color w:val="363435"/>
          <w:spacing w:val="-1"/>
        </w:rPr>
        <w:t>e</w:t>
      </w:r>
      <w:proofErr w:type="gramEnd"/>
      <w:r>
        <w:rPr>
          <w:color w:val="363435"/>
        </w:rPr>
        <w:t xml:space="preserve">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1"/>
          <w:w w:val="109"/>
        </w:rPr>
        <w:t>p</w:t>
      </w:r>
      <w:r>
        <w:rPr>
          <w:color w:val="363435"/>
          <w:spacing w:val="-5"/>
          <w:w w:val="109"/>
        </w:rPr>
        <w:t>r</w:t>
      </w:r>
      <w:r>
        <w:rPr>
          <w:color w:val="363435"/>
          <w:spacing w:val="-1"/>
          <w:w w:val="109"/>
        </w:rPr>
        <w:t>o</w:t>
      </w:r>
      <w:r>
        <w:rPr>
          <w:color w:val="363435"/>
          <w:spacing w:val="-8"/>
          <w:w w:val="109"/>
        </w:rPr>
        <w:t>f</w:t>
      </w:r>
      <w:r>
        <w:rPr>
          <w:color w:val="363435"/>
          <w:spacing w:val="-1"/>
          <w:w w:val="109"/>
        </w:rPr>
        <w:t>essional</w:t>
      </w:r>
      <w:r>
        <w:rPr>
          <w:color w:val="363435"/>
          <w:spacing w:val="8"/>
          <w:w w:val="109"/>
        </w:rPr>
        <w:t xml:space="preserve"> </w:t>
      </w:r>
      <w:r>
        <w:rPr>
          <w:color w:val="363435"/>
          <w:spacing w:val="-1"/>
        </w:rPr>
        <w:t>kn</w:t>
      </w:r>
      <w:r>
        <w:rPr>
          <w:color w:val="363435"/>
          <w:spacing w:val="-4"/>
        </w:rPr>
        <w:t>o</w:t>
      </w:r>
      <w:r>
        <w:rPr>
          <w:color w:val="363435"/>
          <w:spacing w:val="-13"/>
        </w:rPr>
        <w:t>w.</w:t>
      </w:r>
      <w:r>
        <w:rPr>
          <w:color w:val="363435"/>
          <w:spacing w:val="31"/>
        </w:rPr>
        <w:t xml:space="preserve"> </w:t>
      </w:r>
      <w:proofErr w:type="gramStart"/>
      <w:r>
        <w:rPr>
          <w:color w:val="363435"/>
          <w:spacing w:val="-1"/>
        </w:rPr>
        <w:t>Once</w:t>
      </w:r>
      <w:r>
        <w:rPr>
          <w:color w:val="363435"/>
        </w:rPr>
        <w:t xml:space="preserve">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5"/>
        </w:rPr>
        <w:t>y</w:t>
      </w:r>
      <w:r>
        <w:rPr>
          <w:color w:val="363435"/>
          <w:spacing w:val="-1"/>
        </w:rPr>
        <w:t>ou</w:t>
      </w:r>
      <w:proofErr w:type="gramEnd"/>
      <w:r>
        <w:rPr>
          <w:color w:val="363435"/>
          <w:spacing w:val="27"/>
        </w:rPr>
        <w:t xml:space="preserve"> </w:t>
      </w:r>
      <w:r>
        <w:rPr>
          <w:color w:val="363435"/>
          <w:spacing w:val="-1"/>
        </w:rPr>
        <w:t>h</w:t>
      </w:r>
      <w:r>
        <w:rPr>
          <w:color w:val="363435"/>
          <w:spacing w:val="-5"/>
        </w:rPr>
        <w:t>a</w:t>
      </w:r>
      <w:r>
        <w:rPr>
          <w:color w:val="363435"/>
          <w:spacing w:val="-6"/>
        </w:rPr>
        <w:t>v</w:t>
      </w:r>
      <w:r>
        <w:rPr>
          <w:color w:val="363435"/>
          <w:spacing w:val="-1"/>
        </w:rPr>
        <w:t>e</w:t>
      </w:r>
      <w:r>
        <w:rPr>
          <w:color w:val="363435"/>
        </w:rPr>
        <w:t xml:space="preserve"> 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1"/>
        </w:rPr>
        <w:t>not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8"/>
          <w:w w:val="111"/>
        </w:rPr>
        <w:t>e</w:t>
      </w:r>
      <w:r>
        <w:rPr>
          <w:color w:val="363435"/>
          <w:spacing w:val="-1"/>
          <w:w w:val="111"/>
        </w:rPr>
        <w:t>xpe</w:t>
      </w:r>
      <w:r>
        <w:rPr>
          <w:color w:val="363435"/>
          <w:spacing w:val="2"/>
          <w:w w:val="111"/>
        </w:rPr>
        <w:t>r</w:t>
      </w:r>
      <w:r>
        <w:rPr>
          <w:color w:val="363435"/>
          <w:spacing w:val="-1"/>
          <w:w w:val="111"/>
        </w:rPr>
        <w:t>ienced</w:t>
      </w:r>
      <w:r>
        <w:rPr>
          <w:color w:val="363435"/>
          <w:spacing w:val="16"/>
          <w:w w:val="111"/>
        </w:rPr>
        <w:t xml:space="preserve"> </w:t>
      </w:r>
      <w:r>
        <w:rPr>
          <w:color w:val="363435"/>
          <w:spacing w:val="-6"/>
          <w:w w:val="111"/>
        </w:rPr>
        <w:t>s</w:t>
      </w:r>
      <w:r>
        <w:rPr>
          <w:color w:val="363435"/>
          <w:spacing w:val="-1"/>
          <w:w w:val="111"/>
        </w:rPr>
        <w:t>ymp</w:t>
      </w:r>
      <w:r>
        <w:rPr>
          <w:color w:val="363435"/>
          <w:spacing w:val="-6"/>
          <w:w w:val="111"/>
        </w:rPr>
        <w:t>t</w:t>
      </w:r>
      <w:r>
        <w:rPr>
          <w:color w:val="363435"/>
          <w:spacing w:val="-1"/>
          <w:w w:val="111"/>
        </w:rPr>
        <w:t>oms</w:t>
      </w:r>
      <w:r>
        <w:rPr>
          <w:color w:val="363435"/>
          <w:spacing w:val="-4"/>
          <w:w w:val="111"/>
        </w:rPr>
        <w:t xml:space="preserve"> </w:t>
      </w:r>
      <w:r>
        <w:rPr>
          <w:color w:val="363435"/>
          <w:spacing w:val="-7"/>
          <w:w w:val="99"/>
        </w:rPr>
        <w:t>f</w:t>
      </w:r>
      <w:r>
        <w:rPr>
          <w:color w:val="363435"/>
          <w:spacing w:val="-1"/>
          <w:w w:val="99"/>
        </w:rPr>
        <w:t>or</w:t>
      </w:r>
      <w:r>
        <w:rPr>
          <w:color w:val="363435"/>
          <w:spacing w:val="6"/>
          <w:w w:val="99"/>
        </w:rPr>
        <w:t xml:space="preserve"> </w:t>
      </w:r>
      <w:r>
        <w:rPr>
          <w:color w:val="363435"/>
          <w:w w:val="125"/>
        </w:rPr>
        <w:t xml:space="preserve">a </w:t>
      </w:r>
      <w:r>
        <w:rPr>
          <w:rFonts w:ascii="Arial" w:eastAsia="Arial" w:hAnsi="Arial" w:cs="Arial"/>
          <w:color w:val="363435"/>
          <w:spacing w:val="-1"/>
        </w:rPr>
        <w:t>mini</w:t>
      </w:r>
      <w:r>
        <w:rPr>
          <w:rFonts w:ascii="Arial" w:eastAsia="Arial" w:hAnsi="Arial" w:cs="Arial"/>
          <w:color w:val="363435"/>
          <w:spacing w:val="-3"/>
        </w:rPr>
        <w:t>m</w:t>
      </w:r>
      <w:r>
        <w:rPr>
          <w:rFonts w:ascii="Arial" w:eastAsia="Arial" w:hAnsi="Arial" w:cs="Arial"/>
          <w:color w:val="363435"/>
          <w:spacing w:val="-1"/>
        </w:rPr>
        <w:t>u</w:t>
      </w:r>
      <w:r>
        <w:rPr>
          <w:rFonts w:ascii="Arial" w:eastAsia="Arial" w:hAnsi="Arial" w:cs="Arial"/>
          <w:color w:val="363435"/>
        </w:rPr>
        <w:t>m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o</w:t>
      </w:r>
      <w:r>
        <w:rPr>
          <w:rFonts w:ascii="Arial" w:eastAsia="Arial" w:hAnsi="Arial" w:cs="Arial"/>
          <w:color w:val="363435"/>
        </w:rPr>
        <w:t>f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2</w:t>
      </w:r>
      <w:r>
        <w:rPr>
          <w:rFonts w:ascii="Arial" w:eastAsia="Arial" w:hAnsi="Arial" w:cs="Arial"/>
          <w:color w:val="363435"/>
        </w:rPr>
        <w:t>4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hou</w:t>
      </w:r>
      <w:r>
        <w:rPr>
          <w:rFonts w:ascii="Arial" w:eastAsia="Arial" w:hAnsi="Arial" w:cs="Arial"/>
          <w:color w:val="363435"/>
          <w:spacing w:val="-5"/>
        </w:rPr>
        <w:t>r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an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y</w:t>
      </w:r>
      <w:r>
        <w:rPr>
          <w:rFonts w:ascii="Arial" w:eastAsia="Arial" w:hAnsi="Arial" w:cs="Arial"/>
          <w:color w:val="363435"/>
          <w:spacing w:val="-1"/>
        </w:rPr>
        <w:t>o</w:t>
      </w:r>
      <w:r>
        <w:rPr>
          <w:rFonts w:ascii="Arial" w:eastAsia="Arial" w:hAnsi="Arial" w:cs="Arial"/>
          <w:color w:val="363435"/>
        </w:rPr>
        <w:t>u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r</w:t>
      </w:r>
      <w:r>
        <w:rPr>
          <w:rFonts w:ascii="Arial" w:eastAsia="Arial" w:hAnsi="Arial" w:cs="Arial"/>
          <w:color w:val="363435"/>
          <w:spacing w:val="-1"/>
        </w:rPr>
        <w:t>ecei</w:t>
      </w:r>
      <w:r>
        <w:rPr>
          <w:rFonts w:ascii="Arial" w:eastAsia="Arial" w:hAnsi="Arial" w:cs="Arial"/>
          <w:color w:val="363435"/>
          <w:spacing w:val="-6"/>
        </w:rPr>
        <w:t>v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pe</w:t>
      </w:r>
      <w:r>
        <w:rPr>
          <w:rFonts w:ascii="Arial" w:eastAsia="Arial" w:hAnsi="Arial" w:cs="Arial"/>
          <w:color w:val="363435"/>
          <w:spacing w:val="4"/>
        </w:rPr>
        <w:t>r</w:t>
      </w:r>
      <w:r>
        <w:rPr>
          <w:rFonts w:ascii="Arial" w:eastAsia="Arial" w:hAnsi="Arial" w:cs="Arial"/>
          <w:color w:val="363435"/>
          <w:spacing w:val="-1"/>
        </w:rPr>
        <w:t>missio</w:t>
      </w:r>
      <w:r>
        <w:rPr>
          <w:rFonts w:ascii="Arial" w:eastAsia="Arial" w:hAnsi="Arial" w:cs="Arial"/>
          <w:color w:val="363435"/>
        </w:rPr>
        <w:t>n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f</w:t>
      </w:r>
      <w:r>
        <w:rPr>
          <w:rFonts w:ascii="Arial" w:eastAsia="Arial" w:hAnsi="Arial" w:cs="Arial"/>
          <w:color w:val="363435"/>
          <w:spacing w:val="-5"/>
        </w:rPr>
        <w:t>r</w:t>
      </w:r>
      <w:r>
        <w:rPr>
          <w:rFonts w:ascii="Arial" w:eastAsia="Arial" w:hAnsi="Arial" w:cs="Arial"/>
          <w:color w:val="363435"/>
          <w:spacing w:val="-1"/>
        </w:rPr>
        <w:t>o</w:t>
      </w:r>
      <w:r>
        <w:rPr>
          <w:rFonts w:ascii="Arial" w:eastAsia="Arial" w:hAnsi="Arial" w:cs="Arial"/>
          <w:color w:val="363435"/>
        </w:rPr>
        <w:t>m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y</w:t>
      </w:r>
      <w:r>
        <w:rPr>
          <w:rFonts w:ascii="Arial" w:eastAsia="Arial" w:hAnsi="Arial" w:cs="Arial"/>
          <w:color w:val="363435"/>
          <w:spacing w:val="-1"/>
        </w:rPr>
        <w:t>ou</w:t>
      </w:r>
      <w:r>
        <w:rPr>
          <w:rFonts w:ascii="Arial" w:eastAsia="Arial" w:hAnsi="Arial" w:cs="Arial"/>
          <w:color w:val="363435"/>
        </w:rPr>
        <w:t>r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healt</w:t>
      </w:r>
      <w:r>
        <w:rPr>
          <w:rFonts w:ascii="Arial" w:eastAsia="Arial" w:hAnsi="Arial" w:cs="Arial"/>
          <w:color w:val="363435"/>
        </w:rPr>
        <w:t>h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ca</w:t>
      </w:r>
      <w:r>
        <w:rPr>
          <w:rFonts w:ascii="Arial" w:eastAsia="Arial" w:hAnsi="Arial" w:cs="Arial"/>
          <w:color w:val="363435"/>
          <w:spacing w:val="-5"/>
        </w:rPr>
        <w:t>r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p</w:t>
      </w:r>
      <w:r>
        <w:rPr>
          <w:rFonts w:ascii="Arial" w:eastAsia="Arial" w:hAnsi="Arial" w:cs="Arial"/>
          <w:color w:val="363435"/>
          <w:spacing w:val="-5"/>
        </w:rPr>
        <w:t>r</w:t>
      </w:r>
      <w:r>
        <w:rPr>
          <w:rFonts w:ascii="Arial" w:eastAsia="Arial" w:hAnsi="Arial" w:cs="Arial"/>
          <w:color w:val="363435"/>
          <w:spacing w:val="-1"/>
        </w:rPr>
        <w:t>o</w:t>
      </w:r>
      <w:r>
        <w:rPr>
          <w:rFonts w:ascii="Arial" w:eastAsia="Arial" w:hAnsi="Arial" w:cs="Arial"/>
          <w:color w:val="363435"/>
          <w:spacing w:val="-7"/>
        </w:rPr>
        <w:t>f</w:t>
      </w:r>
      <w:r>
        <w:rPr>
          <w:rFonts w:ascii="Arial" w:eastAsia="Arial" w:hAnsi="Arial" w:cs="Arial"/>
          <w:color w:val="363435"/>
          <w:spacing w:val="-1"/>
        </w:rPr>
        <w:t>essional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y</w:t>
      </w:r>
      <w:r>
        <w:rPr>
          <w:rFonts w:ascii="Arial" w:eastAsia="Arial" w:hAnsi="Arial" w:cs="Arial"/>
          <w:color w:val="363435"/>
          <w:spacing w:val="-1"/>
        </w:rPr>
        <w:t>o</w:t>
      </w:r>
      <w:r>
        <w:rPr>
          <w:rFonts w:ascii="Arial" w:eastAsia="Arial" w:hAnsi="Arial" w:cs="Arial"/>
          <w:color w:val="363435"/>
        </w:rPr>
        <w:t>u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shoul</w:t>
      </w:r>
      <w:r>
        <w:rPr>
          <w:rFonts w:ascii="Arial" w:eastAsia="Arial" w:hAnsi="Arial" w:cs="Arial"/>
          <w:color w:val="363435"/>
        </w:rPr>
        <w:t>d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s</w:t>
      </w:r>
      <w:r>
        <w:rPr>
          <w:rFonts w:ascii="Arial" w:eastAsia="Arial" w:hAnsi="Arial" w:cs="Arial"/>
          <w:color w:val="363435"/>
          <w:spacing w:val="-3"/>
        </w:rPr>
        <w:t>t</w:t>
      </w:r>
      <w:r>
        <w:rPr>
          <w:rFonts w:ascii="Arial" w:eastAsia="Arial" w:hAnsi="Arial" w:cs="Arial"/>
          <w:color w:val="363435"/>
          <w:spacing w:val="-1"/>
        </w:rPr>
        <w:t>a</w:t>
      </w:r>
      <w:r>
        <w:rPr>
          <w:rFonts w:ascii="Arial" w:eastAsia="Arial" w:hAnsi="Arial" w:cs="Arial"/>
          <w:color w:val="363435"/>
          <w:spacing w:val="7"/>
        </w:rPr>
        <w:t>r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a</w:t>
      </w:r>
      <w:r>
        <w:rPr>
          <w:rFonts w:ascii="Arial" w:eastAsia="Arial" w:hAnsi="Arial" w:cs="Arial"/>
          <w:color w:val="363435"/>
          <w:spacing w:val="-5"/>
        </w:rPr>
        <w:t>g</w:t>
      </w:r>
      <w:r>
        <w:rPr>
          <w:rFonts w:ascii="Arial" w:eastAsia="Arial" w:hAnsi="Arial" w:cs="Arial"/>
          <w:color w:val="363435"/>
          <w:spacing w:val="-1"/>
        </w:rPr>
        <w:t>ai</w:t>
      </w:r>
      <w:r>
        <w:rPr>
          <w:rFonts w:ascii="Arial" w:eastAsia="Arial" w:hAnsi="Arial" w:cs="Arial"/>
          <w:color w:val="363435"/>
        </w:rPr>
        <w:t>n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a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the p</w:t>
      </w:r>
      <w:r>
        <w:rPr>
          <w:rFonts w:ascii="Arial" w:eastAsia="Arial" w:hAnsi="Arial" w:cs="Arial"/>
          <w:color w:val="363435"/>
          <w:spacing w:val="-5"/>
        </w:rPr>
        <w:t>r</w:t>
      </w:r>
      <w:r>
        <w:rPr>
          <w:rFonts w:ascii="Arial" w:eastAsia="Arial" w:hAnsi="Arial" w:cs="Arial"/>
          <w:color w:val="363435"/>
          <w:spacing w:val="-7"/>
        </w:rPr>
        <w:t>e</w:t>
      </w:r>
      <w:r>
        <w:rPr>
          <w:rFonts w:ascii="Arial" w:eastAsia="Arial" w:hAnsi="Arial" w:cs="Arial"/>
          <w:color w:val="363435"/>
          <w:spacing w:val="-1"/>
        </w:rPr>
        <w:t>viou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s</w:t>
      </w:r>
      <w:r>
        <w:rPr>
          <w:rFonts w:ascii="Arial" w:eastAsia="Arial" w:hAnsi="Arial" w:cs="Arial"/>
          <w:color w:val="363435"/>
          <w:spacing w:val="-5"/>
        </w:rPr>
        <w:t>t</w:t>
      </w:r>
      <w:r>
        <w:rPr>
          <w:rFonts w:ascii="Arial" w:eastAsia="Arial" w:hAnsi="Arial" w:cs="Arial"/>
          <w:color w:val="363435"/>
          <w:spacing w:val="-1"/>
        </w:rPr>
        <w:t>e</w:t>
      </w:r>
      <w:r>
        <w:rPr>
          <w:rFonts w:ascii="Arial" w:eastAsia="Arial" w:hAnsi="Arial" w:cs="Arial"/>
          <w:color w:val="363435"/>
        </w:rPr>
        <w:t>p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o</w:t>
      </w:r>
      <w:r>
        <w:rPr>
          <w:rFonts w:ascii="Arial" w:eastAsia="Arial" w:hAnsi="Arial" w:cs="Arial"/>
          <w:color w:val="363435"/>
        </w:rPr>
        <w:t>f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th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r</w:t>
      </w:r>
      <w:r>
        <w:rPr>
          <w:rFonts w:ascii="Arial" w:eastAsia="Arial" w:hAnsi="Arial" w:cs="Arial"/>
          <w:color w:val="363435"/>
          <w:spacing w:val="-1"/>
        </w:rPr>
        <w:t>etu</w:t>
      </w:r>
      <w:r>
        <w:rPr>
          <w:rFonts w:ascii="Arial" w:eastAsia="Arial" w:hAnsi="Arial" w:cs="Arial"/>
          <w:color w:val="363435"/>
          <w:spacing w:val="4"/>
        </w:rPr>
        <w:t>r</w:t>
      </w:r>
      <w:r>
        <w:rPr>
          <w:rFonts w:ascii="Arial" w:eastAsia="Arial" w:hAnsi="Arial" w:cs="Arial"/>
          <w:color w:val="363435"/>
        </w:rPr>
        <w:t>n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t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pl</w:t>
      </w:r>
      <w:r>
        <w:rPr>
          <w:rFonts w:ascii="Arial" w:eastAsia="Arial" w:hAnsi="Arial" w:cs="Arial"/>
          <w:color w:val="363435"/>
          <w:spacing w:val="-7"/>
        </w:rPr>
        <w:t>a</w:t>
      </w:r>
      <w:r>
        <w:rPr>
          <w:rFonts w:ascii="Arial" w:eastAsia="Arial" w:hAnsi="Arial" w:cs="Arial"/>
          <w:color w:val="363435"/>
        </w:rPr>
        <w:t>y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"/>
        </w:rPr>
        <w:t>plan.</w:t>
      </w:r>
    </w:p>
    <w:p w:rsidR="00E677D9" w:rsidRDefault="00E677D9">
      <w:pPr>
        <w:spacing w:before="9" w:line="180" w:lineRule="exact"/>
        <w:rPr>
          <w:sz w:val="19"/>
          <w:szCs w:val="19"/>
        </w:rPr>
        <w:sectPr w:rsidR="00E677D9">
          <w:pgSz w:w="12240" w:h="15840"/>
          <w:pgMar w:top="500" w:right="220" w:bottom="280" w:left="620" w:header="720" w:footer="720" w:gutter="0"/>
          <w:cols w:space="720"/>
        </w:sectPr>
      </w:pPr>
    </w:p>
    <w:p w:rsidR="00E677D9" w:rsidRDefault="00E677D9">
      <w:pPr>
        <w:spacing w:line="200" w:lineRule="exact"/>
      </w:pPr>
    </w:p>
    <w:p w:rsidR="00E677D9" w:rsidRDefault="00E677D9">
      <w:pPr>
        <w:spacing w:before="7" w:line="240" w:lineRule="exact"/>
        <w:rPr>
          <w:sz w:val="24"/>
          <w:szCs w:val="24"/>
        </w:rPr>
      </w:pPr>
    </w:p>
    <w:p w:rsidR="00E677D9" w:rsidRDefault="007F1E6B">
      <w:pPr>
        <w:spacing w:line="220" w:lineRule="exact"/>
        <w:ind w:left="17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spacing w:val="-30"/>
          <w:position w:val="-1"/>
        </w:rPr>
        <w:t>1</w:t>
      </w:r>
      <w:r>
        <w:rPr>
          <w:rFonts w:ascii="Arial" w:eastAsia="Arial" w:hAnsi="Arial" w:cs="Arial"/>
          <w:color w:val="363435"/>
          <w:position w:val="-1"/>
        </w:rPr>
        <w:t>.</w:t>
      </w:r>
      <w:r>
        <w:rPr>
          <w:rFonts w:ascii="Arial" w:eastAsia="Arial" w:hAnsi="Arial" w:cs="Arial"/>
          <w:color w:val="363435"/>
          <w:spacing w:val="27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No p</w:t>
      </w:r>
      <w:r>
        <w:rPr>
          <w:rFonts w:ascii="Arial" w:eastAsia="Arial" w:hAnsi="Arial" w:cs="Arial"/>
          <w:color w:val="363435"/>
          <w:spacing w:val="-6"/>
          <w:position w:val="-1"/>
        </w:rPr>
        <w:t>h</w:t>
      </w:r>
      <w:r>
        <w:rPr>
          <w:rFonts w:ascii="Arial" w:eastAsia="Arial" w:hAnsi="Arial" w:cs="Arial"/>
          <w:color w:val="363435"/>
          <w:spacing w:val="-4"/>
          <w:position w:val="-1"/>
        </w:rPr>
        <w:t>y</w:t>
      </w:r>
      <w:r>
        <w:rPr>
          <w:rFonts w:ascii="Arial" w:eastAsia="Arial" w:hAnsi="Arial" w:cs="Arial"/>
          <w:color w:val="363435"/>
          <w:position w:val="-1"/>
        </w:rPr>
        <w:t>sical activi</w:t>
      </w:r>
      <w:r>
        <w:rPr>
          <w:rFonts w:ascii="Arial" w:eastAsia="Arial" w:hAnsi="Arial" w:cs="Arial"/>
          <w:color w:val="363435"/>
          <w:spacing w:val="4"/>
          <w:position w:val="-1"/>
        </w:rPr>
        <w:t>t</w:t>
      </w:r>
      <w:r>
        <w:rPr>
          <w:rFonts w:ascii="Arial" w:eastAsia="Arial" w:hAnsi="Arial" w:cs="Arial"/>
          <w:color w:val="363435"/>
          <w:position w:val="-1"/>
        </w:rPr>
        <w:t>y</w:t>
      </w:r>
    </w:p>
    <w:p w:rsidR="00E677D9" w:rsidRDefault="007F1E6B">
      <w:pPr>
        <w:spacing w:before="31"/>
        <w:rPr>
          <w:rFonts w:ascii="Arial" w:eastAsia="Arial" w:hAnsi="Arial" w:cs="Arial"/>
          <w:sz w:val="22"/>
          <w:szCs w:val="22"/>
        </w:rPr>
        <w:sectPr w:rsidR="00E677D9">
          <w:type w:val="continuous"/>
          <w:pgSz w:w="12240" w:h="15840"/>
          <w:pgMar w:top="20" w:right="220" w:bottom="280" w:left="620" w:header="720" w:footer="720" w:gutter="0"/>
          <w:cols w:num="2" w:space="720" w:equalWidth="0">
            <w:col w:w="2091" w:space="1965"/>
            <w:col w:w="7344"/>
          </w:cols>
        </w:sectPr>
      </w:pPr>
      <w:r>
        <w:br w:type="column"/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lastRenderedPageBreak/>
        <w:t>G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 xml:space="preserve">adual 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e</w:t>
      </w:r>
      <w:r>
        <w:rPr>
          <w:rFonts w:ascii="Arial" w:eastAsia="Arial" w:hAnsi="Arial" w:cs="Arial"/>
          <w:b/>
          <w:color w:val="363435"/>
          <w:spacing w:val="-5"/>
          <w:sz w:val="22"/>
          <w:szCs w:val="22"/>
          <w:u w:val="single" w:color="363435"/>
        </w:rPr>
        <w:t>t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u</w:t>
      </w:r>
      <w:r>
        <w:rPr>
          <w:rFonts w:ascii="Arial" w:eastAsia="Arial" w:hAnsi="Arial" w:cs="Arial"/>
          <w:b/>
          <w:color w:val="363435"/>
          <w:spacing w:val="-3"/>
          <w:sz w:val="22"/>
          <w:szCs w:val="22"/>
          <w:u w:val="single" w:color="363435"/>
        </w:rPr>
        <w:t>r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 xml:space="preserve">n 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t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o Pl</w:t>
      </w:r>
      <w:r>
        <w:rPr>
          <w:rFonts w:ascii="Arial" w:eastAsia="Arial" w:hAnsi="Arial" w:cs="Arial"/>
          <w:b/>
          <w:color w:val="363435"/>
          <w:spacing w:val="-4"/>
          <w:sz w:val="22"/>
          <w:szCs w:val="22"/>
          <w:u w:val="single" w:color="363435"/>
        </w:rPr>
        <w:t>a</w:t>
      </w:r>
      <w:r>
        <w:rPr>
          <w:rFonts w:ascii="Arial" w:eastAsia="Arial" w:hAnsi="Arial" w:cs="Arial"/>
          <w:b/>
          <w:color w:val="363435"/>
          <w:sz w:val="22"/>
          <w:szCs w:val="22"/>
          <w:u w:val="single" w:color="363435"/>
        </w:rPr>
        <w:t>y Plan</w:t>
      </w:r>
    </w:p>
    <w:p w:rsidR="00E677D9" w:rsidRDefault="007F1E6B">
      <w:pPr>
        <w:spacing w:before="91" w:line="220" w:lineRule="exact"/>
        <w:ind w:left="396" w:right="799" w:hanging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lastRenderedPageBreak/>
        <w:t>2.</w:t>
      </w:r>
      <w:r>
        <w:rPr>
          <w:rFonts w:ascii="Arial" w:eastAsia="Arial" w:hAnsi="Arial" w:cs="Arial"/>
          <w:color w:val="363435"/>
          <w:spacing w:val="-2"/>
        </w:rPr>
        <w:t xml:space="preserve"> L</w:t>
      </w:r>
      <w:r>
        <w:rPr>
          <w:rFonts w:ascii="Arial" w:eastAsia="Arial" w:hAnsi="Arial" w:cs="Arial"/>
          <w:color w:val="363435"/>
          <w:spacing w:val="-5"/>
        </w:rPr>
        <w:t>o</w:t>
      </w:r>
      <w:r>
        <w:rPr>
          <w:rFonts w:ascii="Arial" w:eastAsia="Arial" w:hAnsi="Arial" w:cs="Arial"/>
          <w:color w:val="363435"/>
        </w:rPr>
        <w:t>w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l</w:t>
      </w:r>
      <w:r>
        <w:rPr>
          <w:rFonts w:ascii="Arial" w:eastAsia="Arial" w:hAnsi="Arial" w:cs="Arial"/>
          <w:color w:val="363435"/>
          <w:spacing w:val="-8"/>
        </w:rPr>
        <w:t>e</w:t>
      </w:r>
      <w:r>
        <w:rPr>
          <w:rFonts w:ascii="Arial" w:eastAsia="Arial" w:hAnsi="Arial" w:cs="Arial"/>
          <w:color w:val="363435"/>
          <w:spacing w:val="-7"/>
        </w:rPr>
        <w:t>v</w:t>
      </w:r>
      <w:r>
        <w:rPr>
          <w:rFonts w:ascii="Arial" w:eastAsia="Arial" w:hAnsi="Arial" w:cs="Arial"/>
          <w:color w:val="363435"/>
          <w:spacing w:val="-2"/>
        </w:rPr>
        <w:t>el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o</w:t>
      </w:r>
      <w:r>
        <w:rPr>
          <w:rFonts w:ascii="Arial" w:eastAsia="Arial" w:hAnsi="Arial" w:cs="Arial"/>
          <w:color w:val="363435"/>
        </w:rPr>
        <w:t>f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p</w:t>
      </w:r>
      <w:r>
        <w:rPr>
          <w:rFonts w:ascii="Arial" w:eastAsia="Arial" w:hAnsi="Arial" w:cs="Arial"/>
          <w:color w:val="363435"/>
          <w:spacing w:val="-8"/>
        </w:rPr>
        <w:t>h</w:t>
      </w:r>
      <w:r>
        <w:rPr>
          <w:rFonts w:ascii="Arial" w:eastAsia="Arial" w:hAnsi="Arial" w:cs="Arial"/>
          <w:color w:val="363435"/>
          <w:spacing w:val="-6"/>
        </w:rPr>
        <w:t>y</w:t>
      </w:r>
      <w:r>
        <w:rPr>
          <w:rFonts w:ascii="Arial" w:eastAsia="Arial" w:hAnsi="Arial" w:cs="Arial"/>
          <w:color w:val="363435"/>
          <w:spacing w:val="-2"/>
        </w:rPr>
        <w:t>sica</w:t>
      </w:r>
      <w:r>
        <w:rPr>
          <w:rFonts w:ascii="Arial" w:eastAsia="Arial" w:hAnsi="Arial" w:cs="Arial"/>
          <w:color w:val="363435"/>
        </w:rPr>
        <w:t>l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activi</w:t>
      </w:r>
      <w:r>
        <w:rPr>
          <w:rFonts w:ascii="Arial" w:eastAsia="Arial" w:hAnsi="Arial" w:cs="Arial"/>
          <w:color w:val="363435"/>
          <w:spacing w:val="2"/>
        </w:rPr>
        <w:t>t</w:t>
      </w:r>
      <w:r>
        <w:rPr>
          <w:rFonts w:ascii="Arial" w:eastAsia="Arial" w:hAnsi="Arial" w:cs="Arial"/>
          <w:color w:val="363435"/>
        </w:rPr>
        <w:t>y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(i.</w:t>
      </w:r>
      <w:r>
        <w:rPr>
          <w:rFonts w:ascii="Arial" w:eastAsia="Arial" w:hAnsi="Arial" w:cs="Arial"/>
          <w:color w:val="363435"/>
          <w:spacing w:val="-5"/>
        </w:rPr>
        <w:t>e</w:t>
      </w:r>
      <w:r>
        <w:rPr>
          <w:rFonts w:ascii="Arial" w:eastAsia="Arial" w:hAnsi="Arial" w:cs="Arial"/>
          <w:color w:val="363435"/>
          <w:spacing w:val="-2"/>
        </w:rPr>
        <w:t>.</w:t>
      </w:r>
      <w:proofErr w:type="gramStart"/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)</w:t>
      </w:r>
      <w:proofErr w:type="gramEnd"/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26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Thi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include</w:t>
      </w:r>
      <w:r>
        <w:rPr>
          <w:rFonts w:ascii="Arial" w:eastAsia="Arial" w:hAnsi="Arial" w:cs="Arial"/>
          <w:color w:val="363435"/>
        </w:rPr>
        <w:t>s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w</w:t>
      </w:r>
      <w:r>
        <w:rPr>
          <w:rFonts w:ascii="Arial" w:eastAsia="Arial" w:hAnsi="Arial" w:cs="Arial"/>
          <w:color w:val="363435"/>
          <w:spacing w:val="-2"/>
        </w:rPr>
        <w:t>alkin</w:t>
      </w:r>
      <w:r>
        <w:rPr>
          <w:rFonts w:ascii="Arial" w:eastAsia="Arial" w:hAnsi="Arial" w:cs="Arial"/>
          <w:color w:val="363435"/>
          <w:spacing w:val="-6"/>
        </w:rPr>
        <w:t>g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ligh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joggin</w:t>
      </w:r>
      <w:r>
        <w:rPr>
          <w:rFonts w:ascii="Arial" w:eastAsia="Arial" w:hAnsi="Arial" w:cs="Arial"/>
          <w:color w:val="363435"/>
          <w:spacing w:val="-6"/>
        </w:rPr>
        <w:t>g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ligh</w:t>
      </w:r>
      <w:r>
        <w:rPr>
          <w:rFonts w:ascii="Arial" w:eastAsia="Arial" w:hAnsi="Arial" w:cs="Arial"/>
          <w:color w:val="363435"/>
        </w:rPr>
        <w:t>t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s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  <w:spacing w:val="-2"/>
        </w:rPr>
        <w:t>ationa</w:t>
      </w:r>
      <w:r>
        <w:rPr>
          <w:rFonts w:ascii="Arial" w:eastAsia="Arial" w:hAnsi="Arial" w:cs="Arial"/>
          <w:color w:val="363435"/>
          <w:spacing w:val="4"/>
        </w:rPr>
        <w:t>r</w:t>
      </w:r>
      <w:r>
        <w:rPr>
          <w:rFonts w:ascii="Arial" w:eastAsia="Arial" w:hAnsi="Arial" w:cs="Arial"/>
          <w:color w:val="363435"/>
        </w:rPr>
        <w:t>y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bikin</w:t>
      </w:r>
      <w:r>
        <w:rPr>
          <w:rFonts w:ascii="Arial" w:eastAsia="Arial" w:hAnsi="Arial" w:cs="Arial"/>
          <w:color w:val="363435"/>
          <w:spacing w:val="-6"/>
        </w:rPr>
        <w:t>g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</w:rPr>
        <w:t>ligh</w:t>
      </w:r>
      <w:r>
        <w:rPr>
          <w:rFonts w:ascii="Arial" w:eastAsia="Arial" w:hAnsi="Arial" w:cs="Arial"/>
          <w:color w:val="363435"/>
        </w:rPr>
        <w:t>t</w:t>
      </w:r>
      <w:proofErr w:type="gramEnd"/>
      <w:r>
        <w:rPr>
          <w:rFonts w:ascii="Arial" w:eastAsia="Arial" w:hAnsi="Arial" w:cs="Arial"/>
          <w:color w:val="363435"/>
          <w:spacing w:val="-4"/>
        </w:rPr>
        <w:t xml:space="preserve"> w</w:t>
      </w:r>
      <w:r>
        <w:rPr>
          <w:rFonts w:ascii="Arial" w:eastAsia="Arial" w:hAnsi="Arial" w:cs="Arial"/>
          <w:color w:val="363435"/>
          <w:spacing w:val="-2"/>
        </w:rPr>
        <w:t>eightli</w:t>
      </w:r>
      <w:r>
        <w:rPr>
          <w:rFonts w:ascii="Arial" w:eastAsia="Arial" w:hAnsi="Arial" w:cs="Arial"/>
          <w:color w:val="363435"/>
          <w:spacing w:val="-10"/>
        </w:rPr>
        <w:t>f</w:t>
      </w:r>
      <w:r>
        <w:rPr>
          <w:rFonts w:ascii="Arial" w:eastAsia="Arial" w:hAnsi="Arial" w:cs="Arial"/>
          <w:color w:val="363435"/>
          <w:spacing w:val="-2"/>
        </w:rPr>
        <w:t>tin</w:t>
      </w:r>
      <w:r>
        <w:rPr>
          <w:rFonts w:ascii="Arial" w:eastAsia="Arial" w:hAnsi="Arial" w:cs="Arial"/>
          <w:color w:val="363435"/>
        </w:rPr>
        <w:t>g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(l</w:t>
      </w:r>
      <w:r>
        <w:rPr>
          <w:rFonts w:ascii="Arial" w:eastAsia="Arial" w:hAnsi="Arial" w:cs="Arial"/>
          <w:color w:val="363435"/>
          <w:spacing w:val="-5"/>
        </w:rPr>
        <w:t>o</w:t>
      </w:r>
      <w:r>
        <w:rPr>
          <w:rFonts w:ascii="Arial" w:eastAsia="Arial" w:hAnsi="Arial" w:cs="Arial"/>
          <w:color w:val="363435"/>
          <w:spacing w:val="-4"/>
        </w:rPr>
        <w:t>w</w:t>
      </w:r>
      <w:r>
        <w:rPr>
          <w:rFonts w:ascii="Arial" w:eastAsia="Arial" w:hAnsi="Arial" w:cs="Arial"/>
          <w:color w:val="363435"/>
          <w:spacing w:val="-2"/>
        </w:rPr>
        <w:t xml:space="preserve">er </w:t>
      </w:r>
      <w:r>
        <w:rPr>
          <w:rFonts w:ascii="Arial" w:eastAsia="Arial" w:hAnsi="Arial" w:cs="Arial"/>
          <w:color w:val="363435"/>
          <w:spacing w:val="-4"/>
        </w:rPr>
        <w:t>w</w:t>
      </w:r>
      <w:r>
        <w:rPr>
          <w:rFonts w:ascii="Arial" w:eastAsia="Arial" w:hAnsi="Arial" w:cs="Arial"/>
          <w:color w:val="363435"/>
          <w:spacing w:val="-2"/>
        </w:rPr>
        <w:t>eight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highe</w:t>
      </w:r>
      <w:r>
        <w:rPr>
          <w:rFonts w:ascii="Arial" w:eastAsia="Arial" w:hAnsi="Arial" w:cs="Arial"/>
          <w:color w:val="363435"/>
        </w:rPr>
        <w:t>r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>r</w:t>
      </w:r>
      <w:r>
        <w:rPr>
          <w:rFonts w:ascii="Arial" w:eastAsia="Arial" w:hAnsi="Arial" w:cs="Arial"/>
          <w:color w:val="363435"/>
          <w:spacing w:val="-2"/>
        </w:rPr>
        <w:t>ep</w:t>
      </w:r>
      <w:r>
        <w:rPr>
          <w:rFonts w:ascii="Arial" w:eastAsia="Arial" w:hAnsi="Arial" w:cs="Arial"/>
          <w:color w:val="363435"/>
          <w:spacing w:val="-5"/>
        </w:rPr>
        <w:t>s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n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bench</w:t>
      </w:r>
      <w:r>
        <w:rPr>
          <w:rFonts w:ascii="Arial" w:eastAsia="Arial" w:hAnsi="Arial" w:cs="Arial"/>
          <w:color w:val="363435"/>
        </w:rPr>
        <w:t>,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n</w:t>
      </w:r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>squat).</w:t>
      </w:r>
    </w:p>
    <w:p w:rsidR="00E677D9" w:rsidRDefault="00664739">
      <w:pPr>
        <w:spacing w:before="86" w:line="220" w:lineRule="exact"/>
        <w:ind w:left="396" w:right="663" w:hanging="220"/>
        <w:rPr>
          <w:rFonts w:ascii="Arial" w:eastAsia="Arial" w:hAnsi="Arial" w:cs="Arial"/>
        </w:rPr>
      </w:pPr>
      <w:r w:rsidRPr="00664739">
        <w:pict>
          <v:group id="_x0000_s1026" style="position:absolute;left:0;text-align:left;margin-left:36.4pt;margin-top:-59.2pt;width:539.25pt;height:162.85pt;z-index:-251655680;mso-position-horizontal-relative:page" coordorigin="728,-1184" coordsize="10785,3257">
            <v:shape id="_x0000_s1027" style="position:absolute;left:728;top:-1184;width:10785;height:3257" coordorigin="728,-1184" coordsize="10785,3257" path="m728,2073r10785,l11513,-1184r-10785,l728,2073xe" filled="f" strokecolor="#363435">
              <v:path arrowok="t"/>
            </v:shape>
            <w10:wrap anchorx="page"/>
          </v:group>
        </w:pict>
      </w:r>
      <w:r w:rsidR="007F1E6B">
        <w:rPr>
          <w:rFonts w:ascii="Arial" w:eastAsia="Arial" w:hAnsi="Arial" w:cs="Arial"/>
          <w:color w:val="363435"/>
          <w:spacing w:val="-3"/>
        </w:rPr>
        <w:t>3</w:t>
      </w:r>
      <w:r w:rsidR="007F1E6B">
        <w:rPr>
          <w:rFonts w:ascii="Arial" w:eastAsia="Arial" w:hAnsi="Arial" w:cs="Arial"/>
          <w:color w:val="363435"/>
        </w:rPr>
        <w:t>.</w:t>
      </w:r>
      <w:r w:rsidR="007F1E6B">
        <w:rPr>
          <w:rFonts w:ascii="Arial" w:eastAsia="Arial" w:hAnsi="Arial" w:cs="Arial"/>
          <w:color w:val="363435"/>
          <w:spacing w:val="1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Mode</w:t>
      </w:r>
      <w:r w:rsidR="007F1E6B">
        <w:rPr>
          <w:rFonts w:ascii="Arial" w:eastAsia="Arial" w:hAnsi="Arial" w:cs="Arial"/>
          <w:color w:val="363435"/>
          <w:spacing w:val="-5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a</w:t>
      </w:r>
      <w:r w:rsidR="007F1E6B">
        <w:rPr>
          <w:rFonts w:ascii="Arial" w:eastAsia="Arial" w:hAnsi="Arial" w:cs="Arial"/>
          <w:color w:val="363435"/>
          <w:spacing w:val="-7"/>
        </w:rPr>
        <w:t>t</w:t>
      </w:r>
      <w:r w:rsidR="007F1E6B">
        <w:rPr>
          <w:rFonts w:ascii="Arial" w:eastAsia="Arial" w:hAnsi="Arial" w:cs="Arial"/>
          <w:color w:val="363435"/>
        </w:rPr>
        <w:t>e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l</w:t>
      </w:r>
      <w:r w:rsidR="007F1E6B">
        <w:rPr>
          <w:rFonts w:ascii="Arial" w:eastAsia="Arial" w:hAnsi="Arial" w:cs="Arial"/>
          <w:color w:val="363435"/>
          <w:spacing w:val="-9"/>
        </w:rPr>
        <w:t>e</w:t>
      </w:r>
      <w:r w:rsidR="007F1E6B">
        <w:rPr>
          <w:rFonts w:ascii="Arial" w:eastAsia="Arial" w:hAnsi="Arial" w:cs="Arial"/>
          <w:color w:val="363435"/>
          <w:spacing w:val="-8"/>
        </w:rPr>
        <w:t>v</w:t>
      </w:r>
      <w:r w:rsidR="007F1E6B">
        <w:rPr>
          <w:rFonts w:ascii="Arial" w:eastAsia="Arial" w:hAnsi="Arial" w:cs="Arial"/>
          <w:color w:val="363435"/>
          <w:spacing w:val="-3"/>
        </w:rPr>
        <w:t>el</w:t>
      </w:r>
      <w:r w:rsidR="007F1E6B">
        <w:rPr>
          <w:rFonts w:ascii="Arial" w:eastAsia="Arial" w:hAnsi="Arial" w:cs="Arial"/>
          <w:color w:val="363435"/>
        </w:rPr>
        <w:t>s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o</w:t>
      </w:r>
      <w:r w:rsidR="007F1E6B">
        <w:rPr>
          <w:rFonts w:ascii="Arial" w:eastAsia="Arial" w:hAnsi="Arial" w:cs="Arial"/>
          <w:color w:val="363435"/>
        </w:rPr>
        <w:t>f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p</w:t>
      </w:r>
      <w:r w:rsidR="007F1E6B">
        <w:rPr>
          <w:rFonts w:ascii="Arial" w:eastAsia="Arial" w:hAnsi="Arial" w:cs="Arial"/>
          <w:color w:val="363435"/>
          <w:spacing w:val="-9"/>
        </w:rPr>
        <w:t>h</w:t>
      </w:r>
      <w:r w:rsidR="007F1E6B">
        <w:rPr>
          <w:rFonts w:ascii="Arial" w:eastAsia="Arial" w:hAnsi="Arial" w:cs="Arial"/>
          <w:color w:val="363435"/>
          <w:spacing w:val="-7"/>
        </w:rPr>
        <w:t>y</w:t>
      </w:r>
      <w:r w:rsidR="007F1E6B">
        <w:rPr>
          <w:rFonts w:ascii="Arial" w:eastAsia="Arial" w:hAnsi="Arial" w:cs="Arial"/>
          <w:color w:val="363435"/>
          <w:spacing w:val="-3"/>
        </w:rPr>
        <w:t>sica</w:t>
      </w:r>
      <w:r w:rsidR="007F1E6B">
        <w:rPr>
          <w:rFonts w:ascii="Arial" w:eastAsia="Arial" w:hAnsi="Arial" w:cs="Arial"/>
          <w:color w:val="363435"/>
        </w:rPr>
        <w:t>l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activi</w:t>
      </w:r>
      <w:r w:rsidR="007F1E6B">
        <w:rPr>
          <w:rFonts w:ascii="Arial" w:eastAsia="Arial" w:hAnsi="Arial" w:cs="Arial"/>
          <w:color w:val="363435"/>
          <w:spacing w:val="1"/>
        </w:rPr>
        <w:t>t</w:t>
      </w:r>
      <w:r w:rsidR="007F1E6B">
        <w:rPr>
          <w:rFonts w:ascii="Arial" w:eastAsia="Arial" w:hAnsi="Arial" w:cs="Arial"/>
          <w:color w:val="363435"/>
        </w:rPr>
        <w:t>y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wit</w:t>
      </w:r>
      <w:r w:rsidR="007F1E6B">
        <w:rPr>
          <w:rFonts w:ascii="Arial" w:eastAsia="Arial" w:hAnsi="Arial" w:cs="Arial"/>
          <w:color w:val="363435"/>
        </w:rPr>
        <w:t>h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body/hea</w:t>
      </w:r>
      <w:r w:rsidR="007F1E6B">
        <w:rPr>
          <w:rFonts w:ascii="Arial" w:eastAsia="Arial" w:hAnsi="Arial" w:cs="Arial"/>
          <w:color w:val="363435"/>
        </w:rPr>
        <w:t>d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m</w:t>
      </w:r>
      <w:r w:rsidR="007F1E6B">
        <w:rPr>
          <w:rFonts w:ascii="Arial" w:eastAsia="Arial" w:hAnsi="Arial" w:cs="Arial"/>
          <w:color w:val="363435"/>
          <w:spacing w:val="-6"/>
        </w:rPr>
        <w:t>o</w:t>
      </w:r>
      <w:r w:rsidR="007F1E6B">
        <w:rPr>
          <w:rFonts w:ascii="Arial" w:eastAsia="Arial" w:hAnsi="Arial" w:cs="Arial"/>
          <w:color w:val="363435"/>
          <w:spacing w:val="-8"/>
        </w:rPr>
        <w:t>v</w:t>
      </w:r>
      <w:r w:rsidR="007F1E6B">
        <w:rPr>
          <w:rFonts w:ascii="Arial" w:eastAsia="Arial" w:hAnsi="Arial" w:cs="Arial"/>
          <w:color w:val="363435"/>
          <w:spacing w:val="-3"/>
        </w:rPr>
        <w:t>ement</w:t>
      </w:r>
      <w:r w:rsidR="007F1E6B">
        <w:rPr>
          <w:rFonts w:ascii="Arial" w:eastAsia="Arial" w:hAnsi="Arial" w:cs="Arial"/>
          <w:color w:val="363435"/>
        </w:rPr>
        <w:t>.</w:t>
      </w:r>
      <w:r w:rsidR="007F1E6B">
        <w:rPr>
          <w:rFonts w:ascii="Arial" w:eastAsia="Arial" w:hAnsi="Arial" w:cs="Arial"/>
          <w:color w:val="363435"/>
          <w:spacing w:val="-28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Thi</w:t>
      </w:r>
      <w:r w:rsidR="007F1E6B">
        <w:rPr>
          <w:rFonts w:ascii="Arial" w:eastAsia="Arial" w:hAnsi="Arial" w:cs="Arial"/>
          <w:color w:val="363435"/>
        </w:rPr>
        <w:t>s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include</w:t>
      </w:r>
      <w:r w:rsidR="007F1E6B">
        <w:rPr>
          <w:rFonts w:ascii="Arial" w:eastAsia="Arial" w:hAnsi="Arial" w:cs="Arial"/>
          <w:color w:val="363435"/>
        </w:rPr>
        <w:t>s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mode</w:t>
      </w:r>
      <w:r w:rsidR="007F1E6B">
        <w:rPr>
          <w:rFonts w:ascii="Arial" w:eastAsia="Arial" w:hAnsi="Arial" w:cs="Arial"/>
          <w:color w:val="363435"/>
          <w:spacing w:val="-5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a</w:t>
      </w:r>
      <w:r w:rsidR="007F1E6B">
        <w:rPr>
          <w:rFonts w:ascii="Arial" w:eastAsia="Arial" w:hAnsi="Arial" w:cs="Arial"/>
          <w:color w:val="363435"/>
          <w:spacing w:val="-7"/>
        </w:rPr>
        <w:t>t</w:t>
      </w:r>
      <w:r w:rsidR="007F1E6B">
        <w:rPr>
          <w:rFonts w:ascii="Arial" w:eastAsia="Arial" w:hAnsi="Arial" w:cs="Arial"/>
          <w:color w:val="363435"/>
        </w:rPr>
        <w:t>e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joggin</w:t>
      </w:r>
      <w:r w:rsidR="007F1E6B">
        <w:rPr>
          <w:rFonts w:ascii="Arial" w:eastAsia="Arial" w:hAnsi="Arial" w:cs="Arial"/>
          <w:color w:val="363435"/>
          <w:spacing w:val="-7"/>
        </w:rPr>
        <w:t>g</w:t>
      </w:r>
      <w:r w:rsidR="007F1E6B">
        <w:rPr>
          <w:rFonts w:ascii="Arial" w:eastAsia="Arial" w:hAnsi="Arial" w:cs="Arial"/>
          <w:color w:val="363435"/>
        </w:rPr>
        <w:t>,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b</w:t>
      </w:r>
      <w:r w:rsidR="007F1E6B">
        <w:rPr>
          <w:rFonts w:ascii="Arial" w:eastAsia="Arial" w:hAnsi="Arial" w:cs="Arial"/>
          <w:color w:val="363435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ie</w:t>
      </w:r>
      <w:r w:rsidR="007F1E6B">
        <w:rPr>
          <w:rFonts w:ascii="Arial" w:eastAsia="Arial" w:hAnsi="Arial" w:cs="Arial"/>
          <w:color w:val="363435"/>
        </w:rPr>
        <w:t>f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unnin</w:t>
      </w:r>
      <w:r w:rsidR="007F1E6B">
        <w:rPr>
          <w:rFonts w:ascii="Arial" w:eastAsia="Arial" w:hAnsi="Arial" w:cs="Arial"/>
          <w:color w:val="363435"/>
          <w:spacing w:val="-7"/>
        </w:rPr>
        <w:t>g</w:t>
      </w:r>
      <w:r w:rsidR="007F1E6B">
        <w:rPr>
          <w:rFonts w:ascii="Arial" w:eastAsia="Arial" w:hAnsi="Arial" w:cs="Arial"/>
          <w:color w:val="363435"/>
        </w:rPr>
        <w:t>,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mode</w:t>
      </w:r>
      <w:r w:rsidR="007F1E6B">
        <w:rPr>
          <w:rFonts w:ascii="Arial" w:eastAsia="Arial" w:hAnsi="Arial" w:cs="Arial"/>
          <w:color w:val="363435"/>
          <w:spacing w:val="-5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a</w:t>
      </w:r>
      <w:r w:rsidR="007F1E6B">
        <w:rPr>
          <w:rFonts w:ascii="Arial" w:eastAsia="Arial" w:hAnsi="Arial" w:cs="Arial"/>
          <w:color w:val="363435"/>
          <w:spacing w:val="-7"/>
        </w:rPr>
        <w:t>t</w:t>
      </w:r>
      <w:r w:rsidR="007F1E6B">
        <w:rPr>
          <w:rFonts w:ascii="Arial" w:eastAsia="Arial" w:hAnsi="Arial" w:cs="Arial"/>
          <w:color w:val="363435"/>
          <w:spacing w:val="-3"/>
        </w:rPr>
        <w:t>e- in</w:t>
      </w:r>
      <w:r w:rsidR="007F1E6B">
        <w:rPr>
          <w:rFonts w:ascii="Arial" w:eastAsia="Arial" w:hAnsi="Arial" w:cs="Arial"/>
          <w:color w:val="363435"/>
          <w:spacing w:val="-7"/>
        </w:rPr>
        <w:t>t</w:t>
      </w:r>
      <w:r w:rsidR="007F1E6B">
        <w:rPr>
          <w:rFonts w:ascii="Arial" w:eastAsia="Arial" w:hAnsi="Arial" w:cs="Arial"/>
          <w:color w:val="363435"/>
          <w:spacing w:val="-3"/>
        </w:rPr>
        <w:t>ensi</w:t>
      </w:r>
      <w:r w:rsidR="007F1E6B">
        <w:rPr>
          <w:rFonts w:ascii="Arial" w:eastAsia="Arial" w:hAnsi="Arial" w:cs="Arial"/>
          <w:color w:val="363435"/>
          <w:spacing w:val="1"/>
        </w:rPr>
        <w:t>t</w:t>
      </w:r>
      <w:r w:rsidR="007F1E6B">
        <w:rPr>
          <w:rFonts w:ascii="Arial" w:eastAsia="Arial" w:hAnsi="Arial" w:cs="Arial"/>
          <w:color w:val="363435"/>
        </w:rPr>
        <w:t>y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s</w:t>
      </w:r>
      <w:r w:rsidR="007F1E6B">
        <w:rPr>
          <w:rFonts w:ascii="Arial" w:eastAsia="Arial" w:hAnsi="Arial" w:cs="Arial"/>
          <w:color w:val="363435"/>
          <w:spacing w:val="-5"/>
        </w:rPr>
        <w:t>t</w:t>
      </w:r>
      <w:r w:rsidR="007F1E6B">
        <w:rPr>
          <w:rFonts w:ascii="Arial" w:eastAsia="Arial" w:hAnsi="Arial" w:cs="Arial"/>
          <w:color w:val="363435"/>
          <w:spacing w:val="-3"/>
        </w:rPr>
        <w:t>ationa</w:t>
      </w:r>
      <w:r w:rsidR="007F1E6B">
        <w:rPr>
          <w:rFonts w:ascii="Arial" w:eastAsia="Arial" w:hAnsi="Arial" w:cs="Arial"/>
          <w:color w:val="363435"/>
          <w:spacing w:val="3"/>
        </w:rPr>
        <w:t>r</w:t>
      </w:r>
      <w:r w:rsidR="007F1E6B">
        <w:rPr>
          <w:rFonts w:ascii="Arial" w:eastAsia="Arial" w:hAnsi="Arial" w:cs="Arial"/>
          <w:color w:val="363435"/>
        </w:rPr>
        <w:t>y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proofErr w:type="gramStart"/>
      <w:r w:rsidR="007F1E6B">
        <w:rPr>
          <w:rFonts w:ascii="Arial" w:eastAsia="Arial" w:hAnsi="Arial" w:cs="Arial"/>
          <w:color w:val="363435"/>
          <w:spacing w:val="-3"/>
        </w:rPr>
        <w:t>bikin</w:t>
      </w:r>
      <w:r w:rsidR="007F1E6B">
        <w:rPr>
          <w:rFonts w:ascii="Arial" w:eastAsia="Arial" w:hAnsi="Arial" w:cs="Arial"/>
          <w:color w:val="363435"/>
          <w:spacing w:val="-7"/>
        </w:rPr>
        <w:t>g</w:t>
      </w:r>
      <w:r w:rsidR="007F1E6B">
        <w:rPr>
          <w:rFonts w:ascii="Arial" w:eastAsia="Arial" w:hAnsi="Arial" w:cs="Arial"/>
          <w:color w:val="363435"/>
        </w:rPr>
        <w:t>,</w:t>
      </w:r>
      <w:proofErr w:type="gramEnd"/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mode</w:t>
      </w:r>
      <w:r w:rsidR="007F1E6B">
        <w:rPr>
          <w:rFonts w:ascii="Arial" w:eastAsia="Arial" w:hAnsi="Arial" w:cs="Arial"/>
          <w:color w:val="363435"/>
          <w:spacing w:val="-5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a</w:t>
      </w:r>
      <w:r w:rsidR="007F1E6B">
        <w:rPr>
          <w:rFonts w:ascii="Arial" w:eastAsia="Arial" w:hAnsi="Arial" w:cs="Arial"/>
          <w:color w:val="363435"/>
          <w:spacing w:val="-7"/>
        </w:rPr>
        <w:t>t</w:t>
      </w:r>
      <w:r w:rsidR="007F1E6B">
        <w:rPr>
          <w:rFonts w:ascii="Arial" w:eastAsia="Arial" w:hAnsi="Arial" w:cs="Arial"/>
          <w:color w:val="363435"/>
          <w:spacing w:val="-3"/>
        </w:rPr>
        <w:t>e-in</w:t>
      </w:r>
      <w:r w:rsidR="007F1E6B">
        <w:rPr>
          <w:rFonts w:ascii="Arial" w:eastAsia="Arial" w:hAnsi="Arial" w:cs="Arial"/>
          <w:color w:val="363435"/>
          <w:spacing w:val="-7"/>
        </w:rPr>
        <w:t>t</w:t>
      </w:r>
      <w:r w:rsidR="007F1E6B">
        <w:rPr>
          <w:rFonts w:ascii="Arial" w:eastAsia="Arial" w:hAnsi="Arial" w:cs="Arial"/>
          <w:color w:val="363435"/>
          <w:spacing w:val="-3"/>
        </w:rPr>
        <w:t>ensi</w:t>
      </w:r>
      <w:r w:rsidR="007F1E6B">
        <w:rPr>
          <w:rFonts w:ascii="Arial" w:eastAsia="Arial" w:hAnsi="Arial" w:cs="Arial"/>
          <w:color w:val="363435"/>
          <w:spacing w:val="1"/>
        </w:rPr>
        <w:t>t</w:t>
      </w:r>
      <w:r w:rsidR="007F1E6B">
        <w:rPr>
          <w:rFonts w:ascii="Arial" w:eastAsia="Arial" w:hAnsi="Arial" w:cs="Arial"/>
          <w:color w:val="363435"/>
        </w:rPr>
        <w:t>y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5"/>
        </w:rPr>
        <w:t>w</w:t>
      </w:r>
      <w:r w:rsidR="007F1E6B">
        <w:rPr>
          <w:rFonts w:ascii="Arial" w:eastAsia="Arial" w:hAnsi="Arial" w:cs="Arial"/>
          <w:color w:val="363435"/>
          <w:spacing w:val="-3"/>
        </w:rPr>
        <w:t>eightli</w:t>
      </w:r>
      <w:r w:rsidR="007F1E6B">
        <w:rPr>
          <w:rFonts w:ascii="Arial" w:eastAsia="Arial" w:hAnsi="Arial" w:cs="Arial"/>
          <w:color w:val="363435"/>
          <w:spacing w:val="-11"/>
        </w:rPr>
        <w:t>f</w:t>
      </w:r>
      <w:r w:rsidR="007F1E6B">
        <w:rPr>
          <w:rFonts w:ascii="Arial" w:eastAsia="Arial" w:hAnsi="Arial" w:cs="Arial"/>
          <w:color w:val="363435"/>
          <w:spacing w:val="-3"/>
        </w:rPr>
        <w:t>tin</w:t>
      </w:r>
      <w:r w:rsidR="007F1E6B">
        <w:rPr>
          <w:rFonts w:ascii="Arial" w:eastAsia="Arial" w:hAnsi="Arial" w:cs="Arial"/>
          <w:color w:val="363435"/>
        </w:rPr>
        <w:t>g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(</w:t>
      </w:r>
      <w:r w:rsidR="007F1E6B">
        <w:rPr>
          <w:rFonts w:ascii="Arial" w:eastAsia="Arial" w:hAnsi="Arial" w:cs="Arial"/>
          <w:color w:val="363435"/>
          <w:spacing w:val="-7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educe</w:t>
      </w:r>
      <w:r w:rsidR="007F1E6B">
        <w:rPr>
          <w:rFonts w:ascii="Arial" w:eastAsia="Arial" w:hAnsi="Arial" w:cs="Arial"/>
          <w:color w:val="363435"/>
        </w:rPr>
        <w:t>d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tim</w:t>
      </w:r>
      <w:r w:rsidR="007F1E6B">
        <w:rPr>
          <w:rFonts w:ascii="Arial" w:eastAsia="Arial" w:hAnsi="Arial" w:cs="Arial"/>
          <w:color w:val="363435"/>
        </w:rPr>
        <w:t>e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and/o</w:t>
      </w:r>
      <w:r w:rsidR="007F1E6B">
        <w:rPr>
          <w:rFonts w:ascii="Arial" w:eastAsia="Arial" w:hAnsi="Arial" w:cs="Arial"/>
          <w:color w:val="363435"/>
        </w:rPr>
        <w:t>r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7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educe</w:t>
      </w:r>
      <w:r w:rsidR="007F1E6B">
        <w:rPr>
          <w:rFonts w:ascii="Arial" w:eastAsia="Arial" w:hAnsi="Arial" w:cs="Arial"/>
          <w:color w:val="363435"/>
        </w:rPr>
        <w:t>d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5"/>
        </w:rPr>
        <w:t>w</w:t>
      </w:r>
      <w:r w:rsidR="007F1E6B">
        <w:rPr>
          <w:rFonts w:ascii="Arial" w:eastAsia="Arial" w:hAnsi="Arial" w:cs="Arial"/>
          <w:color w:val="363435"/>
          <w:spacing w:val="-3"/>
        </w:rPr>
        <w:t>eigh</w:t>
      </w:r>
      <w:r w:rsidR="007F1E6B">
        <w:rPr>
          <w:rFonts w:ascii="Arial" w:eastAsia="Arial" w:hAnsi="Arial" w:cs="Arial"/>
          <w:color w:val="363435"/>
        </w:rPr>
        <w:t>t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3"/>
        </w:rPr>
        <w:t>f</w:t>
      </w:r>
      <w:r w:rsidR="007F1E6B">
        <w:rPr>
          <w:rFonts w:ascii="Arial" w:eastAsia="Arial" w:hAnsi="Arial" w:cs="Arial"/>
          <w:color w:val="363435"/>
          <w:spacing w:val="-7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o</w:t>
      </w:r>
      <w:r w:rsidR="007F1E6B">
        <w:rPr>
          <w:rFonts w:ascii="Arial" w:eastAsia="Arial" w:hAnsi="Arial" w:cs="Arial"/>
          <w:color w:val="363435"/>
        </w:rPr>
        <w:t>m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7"/>
        </w:rPr>
        <w:t>y</w:t>
      </w:r>
      <w:r w:rsidR="007F1E6B">
        <w:rPr>
          <w:rFonts w:ascii="Arial" w:eastAsia="Arial" w:hAnsi="Arial" w:cs="Arial"/>
          <w:color w:val="363435"/>
          <w:spacing w:val="-3"/>
        </w:rPr>
        <w:t>ou</w:t>
      </w:r>
      <w:r w:rsidR="007F1E6B">
        <w:rPr>
          <w:rFonts w:ascii="Arial" w:eastAsia="Arial" w:hAnsi="Arial" w:cs="Arial"/>
          <w:color w:val="363435"/>
        </w:rPr>
        <w:t>r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1"/>
        </w:rPr>
        <w:t>t</w:t>
      </w:r>
      <w:r w:rsidR="007F1E6B">
        <w:rPr>
          <w:rFonts w:ascii="Arial" w:eastAsia="Arial" w:hAnsi="Arial" w:cs="Arial"/>
          <w:color w:val="363435"/>
          <w:spacing w:val="-3"/>
        </w:rPr>
        <w:t>ypica</w:t>
      </w:r>
      <w:r w:rsidR="007F1E6B">
        <w:rPr>
          <w:rFonts w:ascii="Arial" w:eastAsia="Arial" w:hAnsi="Arial" w:cs="Arial"/>
          <w:color w:val="363435"/>
        </w:rPr>
        <w:t>l</w:t>
      </w:r>
      <w:r w:rsidR="007F1E6B">
        <w:rPr>
          <w:rFonts w:ascii="Arial" w:eastAsia="Arial" w:hAnsi="Arial" w:cs="Arial"/>
          <w:color w:val="363435"/>
          <w:spacing w:val="-6"/>
        </w:rPr>
        <w:t xml:space="preserve"> </w:t>
      </w:r>
      <w:r w:rsidR="007F1E6B">
        <w:rPr>
          <w:rFonts w:ascii="Arial" w:eastAsia="Arial" w:hAnsi="Arial" w:cs="Arial"/>
          <w:color w:val="363435"/>
          <w:spacing w:val="-7"/>
        </w:rPr>
        <w:t>r</w:t>
      </w:r>
      <w:r w:rsidR="007F1E6B">
        <w:rPr>
          <w:rFonts w:ascii="Arial" w:eastAsia="Arial" w:hAnsi="Arial" w:cs="Arial"/>
          <w:color w:val="363435"/>
          <w:spacing w:val="-3"/>
        </w:rPr>
        <w:t>outine).</w:t>
      </w:r>
    </w:p>
    <w:p w:rsidR="00E677D9" w:rsidRDefault="007F1E6B">
      <w:pPr>
        <w:spacing w:before="86" w:line="220" w:lineRule="exact"/>
        <w:ind w:left="396" w:right="687" w:hanging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4.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</w:rPr>
        <w:t>He</w:t>
      </w:r>
      <w:r>
        <w:rPr>
          <w:rFonts w:ascii="Arial" w:eastAsia="Arial" w:hAnsi="Arial" w:cs="Arial"/>
          <w:color w:val="363435"/>
          <w:spacing w:val="-4"/>
        </w:rPr>
        <w:t>a</w:t>
      </w:r>
      <w:r>
        <w:rPr>
          <w:rFonts w:ascii="Arial" w:eastAsia="Arial" w:hAnsi="Arial" w:cs="Arial"/>
          <w:color w:val="363435"/>
        </w:rPr>
        <w:t>vy non-con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act p</w:t>
      </w:r>
      <w:r>
        <w:rPr>
          <w:rFonts w:ascii="Arial" w:eastAsia="Arial" w:hAnsi="Arial" w:cs="Arial"/>
          <w:color w:val="363435"/>
          <w:spacing w:val="-6"/>
        </w:rPr>
        <w:t>h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sical activi</w:t>
      </w:r>
      <w:r>
        <w:rPr>
          <w:rFonts w:ascii="Arial" w:eastAsia="Arial" w:hAnsi="Arial" w:cs="Arial"/>
          <w:color w:val="363435"/>
          <w:spacing w:val="4"/>
        </w:rPr>
        <w:t>t</w:t>
      </w:r>
      <w:r>
        <w:rPr>
          <w:rFonts w:ascii="Arial" w:eastAsia="Arial" w:hAnsi="Arial" w:cs="Arial"/>
          <w:color w:val="363435"/>
          <w:spacing w:val="-20"/>
        </w:rPr>
        <w:t>y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22"/>
        </w:rPr>
        <w:t xml:space="preserve"> </w:t>
      </w:r>
      <w:r>
        <w:rPr>
          <w:rFonts w:ascii="Arial" w:eastAsia="Arial" w:hAnsi="Arial" w:cs="Arial"/>
          <w:color w:val="363435"/>
        </w:rPr>
        <w:t>This includes sp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inting/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unnin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, high-in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ensi</w:t>
      </w:r>
      <w:r>
        <w:rPr>
          <w:rFonts w:ascii="Arial" w:eastAsia="Arial" w:hAnsi="Arial" w:cs="Arial"/>
          <w:color w:val="363435"/>
          <w:spacing w:val="4"/>
        </w:rPr>
        <w:t>t</w:t>
      </w:r>
      <w:r>
        <w:rPr>
          <w:rFonts w:ascii="Arial" w:eastAsia="Arial" w:hAnsi="Arial" w:cs="Arial"/>
          <w:color w:val="363435"/>
        </w:rPr>
        <w:t>y s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ationa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>y bikin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 xml:space="preserve">, </w:t>
      </w:r>
      <w:proofErr w:type="gramStart"/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egular</w:t>
      </w:r>
      <w:proofErr w:type="gramEnd"/>
      <w:r>
        <w:rPr>
          <w:rFonts w:ascii="Arial" w:eastAsia="Arial" w:hAnsi="Arial" w:cs="Arial"/>
          <w:color w:val="363435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</w:rPr>
        <w:t>w</w:t>
      </w:r>
      <w:r>
        <w:rPr>
          <w:rFonts w:ascii="Arial" w:eastAsia="Arial" w:hAnsi="Arial" w:cs="Arial"/>
          <w:color w:val="363435"/>
        </w:rPr>
        <w:t>eightli</w:t>
      </w:r>
      <w:r>
        <w:rPr>
          <w:rFonts w:ascii="Arial" w:eastAsia="Arial" w:hAnsi="Arial" w:cs="Arial"/>
          <w:color w:val="363435"/>
          <w:spacing w:val="-8"/>
        </w:rPr>
        <w:t>f</w:t>
      </w:r>
      <w:r>
        <w:rPr>
          <w:rFonts w:ascii="Arial" w:eastAsia="Arial" w:hAnsi="Arial" w:cs="Arial"/>
          <w:color w:val="363435"/>
        </w:rPr>
        <w:t>t</w:t>
      </w:r>
      <w:proofErr w:type="spellEnd"/>
      <w:r>
        <w:rPr>
          <w:rFonts w:ascii="Arial" w:eastAsia="Arial" w:hAnsi="Arial" w:cs="Arial"/>
          <w:color w:val="363435"/>
        </w:rPr>
        <w:t xml:space="preserve">- </w:t>
      </w:r>
      <w:proofErr w:type="spellStart"/>
      <w:r>
        <w:rPr>
          <w:rFonts w:ascii="Arial" w:eastAsia="Arial" w:hAnsi="Arial" w:cs="Arial"/>
          <w:color w:val="363435"/>
        </w:rPr>
        <w:t>ing</w:t>
      </w:r>
      <w:proofErr w:type="spellEnd"/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outin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, non-con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act spo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t-specific d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ills (in 3 planes of m</w:t>
      </w:r>
      <w:r>
        <w:rPr>
          <w:rFonts w:ascii="Arial" w:eastAsia="Arial" w:hAnsi="Arial" w:cs="Arial"/>
          <w:color w:val="363435"/>
          <w:spacing w:val="-3"/>
        </w:rPr>
        <w:t>o</w:t>
      </w:r>
      <w:r>
        <w:rPr>
          <w:rFonts w:ascii="Arial" w:eastAsia="Arial" w:hAnsi="Arial" w:cs="Arial"/>
          <w:color w:val="363435"/>
          <w:spacing w:val="-5"/>
        </w:rPr>
        <w:t>v</w:t>
      </w:r>
      <w:r>
        <w:rPr>
          <w:rFonts w:ascii="Arial" w:eastAsia="Arial" w:hAnsi="Arial" w:cs="Arial"/>
          <w:color w:val="363435"/>
        </w:rPr>
        <w:t>ement).</w:t>
      </w:r>
    </w:p>
    <w:p w:rsidR="00E677D9" w:rsidRDefault="007F1E6B">
      <w:pPr>
        <w:spacing w:before="75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5.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1"/>
        </w:rPr>
        <w:t>F</w:t>
      </w:r>
      <w:r>
        <w:rPr>
          <w:rFonts w:ascii="Arial" w:eastAsia="Arial" w:hAnsi="Arial" w:cs="Arial"/>
          <w:color w:val="363435"/>
        </w:rPr>
        <w:t>ull con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>act in cont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olled p</w:t>
      </w:r>
      <w:r>
        <w:rPr>
          <w:rFonts w:ascii="Arial" w:eastAsia="Arial" w:hAnsi="Arial" w:cs="Arial"/>
          <w:color w:val="363435"/>
          <w:spacing w:val="-2"/>
        </w:rPr>
        <w:t>r</w:t>
      </w:r>
      <w:r>
        <w:rPr>
          <w:rFonts w:ascii="Arial" w:eastAsia="Arial" w:hAnsi="Arial" w:cs="Arial"/>
          <w:color w:val="363435"/>
        </w:rPr>
        <w:t>actic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.</w:t>
      </w:r>
    </w:p>
    <w:p w:rsidR="00E677D9" w:rsidRDefault="007F1E6B">
      <w:pPr>
        <w:spacing w:before="76"/>
        <w:ind w:left="1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6.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  <w:spacing w:val="-11"/>
        </w:rPr>
        <w:t>F</w:t>
      </w:r>
      <w:r>
        <w:rPr>
          <w:rFonts w:ascii="Arial" w:eastAsia="Arial" w:hAnsi="Arial" w:cs="Arial"/>
          <w:color w:val="363435"/>
        </w:rPr>
        <w:t>ull con</w:t>
      </w:r>
      <w:r>
        <w:rPr>
          <w:rFonts w:ascii="Arial" w:eastAsia="Arial" w:hAnsi="Arial" w:cs="Arial"/>
          <w:color w:val="363435"/>
          <w:spacing w:val="-2"/>
        </w:rPr>
        <w:t>t</w:t>
      </w:r>
      <w:r>
        <w:rPr>
          <w:rFonts w:ascii="Arial" w:eastAsia="Arial" w:hAnsi="Arial" w:cs="Arial"/>
          <w:color w:val="363435"/>
        </w:rPr>
        <w:t xml:space="preserve">act in </w:t>
      </w:r>
      <w:r>
        <w:rPr>
          <w:rFonts w:ascii="Arial" w:eastAsia="Arial" w:hAnsi="Arial" w:cs="Arial"/>
          <w:color w:val="363435"/>
          <w:spacing w:val="-4"/>
        </w:rPr>
        <w:t>g</w:t>
      </w:r>
      <w:r>
        <w:rPr>
          <w:rFonts w:ascii="Arial" w:eastAsia="Arial" w:hAnsi="Arial" w:cs="Arial"/>
          <w:color w:val="363435"/>
        </w:rPr>
        <w:t>ame pl</w:t>
      </w:r>
      <w:r>
        <w:rPr>
          <w:rFonts w:ascii="Arial" w:eastAsia="Arial" w:hAnsi="Arial" w:cs="Arial"/>
          <w:color w:val="363435"/>
          <w:spacing w:val="-6"/>
        </w:rPr>
        <w:t>a</w:t>
      </w:r>
      <w:r>
        <w:rPr>
          <w:rFonts w:ascii="Arial" w:eastAsia="Arial" w:hAnsi="Arial" w:cs="Arial"/>
          <w:color w:val="363435"/>
          <w:spacing w:val="-20"/>
        </w:rPr>
        <w:t>y</w:t>
      </w:r>
      <w:r>
        <w:rPr>
          <w:rFonts w:ascii="Arial" w:eastAsia="Arial" w:hAnsi="Arial" w:cs="Arial"/>
          <w:color w:val="363435"/>
        </w:rPr>
        <w:t>.</w:t>
      </w:r>
    </w:p>
    <w:p w:rsidR="00E677D9" w:rsidRDefault="00E677D9">
      <w:pPr>
        <w:spacing w:before="10" w:line="100" w:lineRule="exact"/>
        <w:rPr>
          <w:sz w:val="11"/>
          <w:szCs w:val="11"/>
        </w:rPr>
      </w:pPr>
    </w:p>
    <w:p w:rsidR="00E677D9" w:rsidRDefault="007F1E6B">
      <w:pPr>
        <w:spacing w:line="180" w:lineRule="exact"/>
        <w:ind w:left="1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>*Neu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op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sy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chological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esting can p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vide </w:t>
      </w:r>
      <w:r>
        <w:rPr>
          <w:rFonts w:ascii="Arial" w:eastAsia="Arial" w:hAnsi="Arial" w:cs="Arial"/>
          <w:color w:val="363435"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alua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le in</w:t>
      </w:r>
      <w:r>
        <w:rPr>
          <w:rFonts w:ascii="Arial" w:eastAsia="Arial" w:hAnsi="Arial" w:cs="Arial"/>
          <w:color w:val="363435"/>
          <w:spacing w:val="-5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mation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o assist p</w:t>
      </w:r>
      <w:r>
        <w:rPr>
          <w:rFonts w:ascii="Arial" w:eastAsia="Arial" w:hAnsi="Arial" w:cs="Arial"/>
          <w:color w:val="363435"/>
          <w:spacing w:val="-5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sicians with t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eatment plannin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, such as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etu</w:t>
      </w:r>
      <w:r>
        <w:rPr>
          <w:rFonts w:ascii="Arial" w:eastAsia="Arial" w:hAnsi="Arial" w:cs="Arial"/>
          <w:color w:val="363435"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o pl</w:t>
      </w:r>
      <w:r>
        <w:rPr>
          <w:rFonts w:ascii="Arial" w:eastAsia="Arial" w:hAnsi="Arial" w:cs="Arial"/>
          <w:color w:val="363435"/>
          <w:spacing w:val="-5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y decision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.</w:t>
      </w:r>
    </w:p>
    <w:p w:rsidR="00E677D9" w:rsidRDefault="00E677D9">
      <w:pPr>
        <w:spacing w:line="180" w:lineRule="exact"/>
        <w:rPr>
          <w:sz w:val="19"/>
          <w:szCs w:val="19"/>
        </w:rPr>
      </w:pPr>
    </w:p>
    <w:p w:rsidR="00E677D9" w:rsidRDefault="007F1E6B">
      <w:pPr>
        <w:spacing w:before="34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 xml:space="preserve">This 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>e</w:t>
      </w:r>
      <w:r>
        <w:rPr>
          <w:rFonts w:ascii="Arial" w:eastAsia="Arial" w:hAnsi="Arial" w:cs="Arial"/>
          <w:b/>
          <w:color w:val="363435"/>
          <w:spacing w:val="-2"/>
        </w:rPr>
        <w:t>f</w:t>
      </w:r>
      <w:r>
        <w:rPr>
          <w:rFonts w:ascii="Arial" w:eastAsia="Arial" w:hAnsi="Arial" w:cs="Arial"/>
          <w:b/>
          <w:color w:val="363435"/>
        </w:rPr>
        <w:t>e</w:t>
      </w:r>
      <w:r>
        <w:rPr>
          <w:rFonts w:ascii="Arial" w:eastAsia="Arial" w:hAnsi="Arial" w:cs="Arial"/>
          <w:b/>
          <w:color w:val="363435"/>
          <w:spacing w:val="-3"/>
        </w:rPr>
        <w:t>r</w:t>
      </w:r>
      <w:r>
        <w:rPr>
          <w:rFonts w:ascii="Arial" w:eastAsia="Arial" w:hAnsi="Arial" w:cs="Arial"/>
          <w:b/>
          <w:color w:val="363435"/>
          <w:spacing w:val="-4"/>
        </w:rPr>
        <w:t>r</w:t>
      </w:r>
      <w:r>
        <w:rPr>
          <w:rFonts w:ascii="Arial" w:eastAsia="Arial" w:hAnsi="Arial" w:cs="Arial"/>
          <w:b/>
          <w:color w:val="363435"/>
        </w:rPr>
        <w:t xml:space="preserve">al plan is based on </w:t>
      </w:r>
      <w:r>
        <w:rPr>
          <w:rFonts w:ascii="Arial" w:eastAsia="Arial" w:hAnsi="Arial" w:cs="Arial"/>
          <w:b/>
          <w:color w:val="363435"/>
          <w:spacing w:val="-4"/>
        </w:rPr>
        <w:t>t</w:t>
      </w:r>
      <w:r>
        <w:rPr>
          <w:rFonts w:ascii="Arial" w:eastAsia="Arial" w:hAnsi="Arial" w:cs="Arial"/>
          <w:b/>
          <w:color w:val="363435"/>
        </w:rPr>
        <w:t>od</w:t>
      </w:r>
      <w:r>
        <w:rPr>
          <w:rFonts w:ascii="Arial" w:eastAsia="Arial" w:hAnsi="Arial" w:cs="Arial"/>
          <w:b/>
          <w:color w:val="363435"/>
          <w:spacing w:val="-4"/>
        </w:rPr>
        <w:t>a</w:t>
      </w:r>
      <w:r>
        <w:rPr>
          <w:rFonts w:ascii="Arial" w:eastAsia="Arial" w:hAnsi="Arial" w:cs="Arial"/>
          <w:b/>
          <w:color w:val="363435"/>
        </w:rPr>
        <w:t>y</w:t>
      </w:r>
      <w:r>
        <w:rPr>
          <w:rFonts w:ascii="Arial" w:eastAsia="Arial" w:hAnsi="Arial" w:cs="Arial"/>
          <w:b/>
          <w:color w:val="363435"/>
          <w:spacing w:val="-12"/>
        </w:rPr>
        <w:t>’</w:t>
      </w:r>
      <w:r>
        <w:rPr>
          <w:rFonts w:ascii="Arial" w:eastAsia="Arial" w:hAnsi="Arial" w:cs="Arial"/>
          <w:b/>
          <w:color w:val="363435"/>
        </w:rPr>
        <w:t xml:space="preserve">s </w:t>
      </w:r>
      <w:r>
        <w:rPr>
          <w:rFonts w:ascii="Arial" w:eastAsia="Arial" w:hAnsi="Arial" w:cs="Arial"/>
          <w:b/>
          <w:color w:val="363435"/>
          <w:spacing w:val="-3"/>
        </w:rPr>
        <w:t>e</w:t>
      </w:r>
      <w:r>
        <w:rPr>
          <w:rFonts w:ascii="Arial" w:eastAsia="Arial" w:hAnsi="Arial" w:cs="Arial"/>
          <w:b/>
          <w:color w:val="363435"/>
          <w:spacing w:val="-4"/>
        </w:rPr>
        <w:t>v</w:t>
      </w:r>
      <w:r>
        <w:rPr>
          <w:rFonts w:ascii="Arial" w:eastAsia="Arial" w:hAnsi="Arial" w:cs="Arial"/>
          <w:b/>
          <w:color w:val="363435"/>
        </w:rPr>
        <w:t>aluation:</w:t>
      </w:r>
    </w:p>
    <w:p w:rsidR="00E677D9" w:rsidRDefault="007F1E6B">
      <w:pPr>
        <w:tabs>
          <w:tab w:val="left" w:pos="6580"/>
        </w:tabs>
        <w:spacing w:before="30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etu</w:t>
      </w:r>
      <w:r>
        <w:rPr>
          <w:rFonts w:ascii="Arial" w:eastAsia="Arial" w:hAnsi="Arial" w:cs="Arial"/>
          <w:color w:val="363435"/>
          <w:spacing w:val="5"/>
        </w:rPr>
        <w:t>r</w:t>
      </w:r>
      <w:r>
        <w:rPr>
          <w:rFonts w:ascii="Arial" w:eastAsia="Arial" w:hAnsi="Arial" w:cs="Arial"/>
          <w:color w:val="363435"/>
        </w:rPr>
        <w:t xml:space="preserve">n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 this o</w:t>
      </w:r>
      <w:r>
        <w:rPr>
          <w:rFonts w:ascii="Arial" w:eastAsia="Arial" w:hAnsi="Arial" w:cs="Arial"/>
          <w:color w:val="363435"/>
          <w:spacing w:val="-8"/>
        </w:rPr>
        <w:t>f</w:t>
      </w:r>
      <w:r>
        <w:rPr>
          <w:rFonts w:ascii="Arial" w:eastAsia="Arial" w:hAnsi="Arial" w:cs="Arial"/>
          <w:color w:val="363435"/>
          <w:spacing w:val="-3"/>
        </w:rPr>
        <w:t>f</w:t>
      </w:r>
      <w:r>
        <w:rPr>
          <w:rFonts w:ascii="Arial" w:eastAsia="Arial" w:hAnsi="Arial" w:cs="Arial"/>
          <w:color w:val="363435"/>
        </w:rPr>
        <w:t>ic</w:t>
      </w:r>
      <w:r>
        <w:rPr>
          <w:rFonts w:ascii="Arial" w:eastAsia="Arial" w:hAnsi="Arial" w:cs="Arial"/>
          <w:color w:val="363435"/>
          <w:spacing w:val="-3"/>
        </w:rPr>
        <w:t>e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12"/>
        </w:rPr>
        <w:t xml:space="preserve"> </w:t>
      </w:r>
      <w:r>
        <w:rPr>
          <w:rFonts w:ascii="Arial" w:eastAsia="Arial" w:hAnsi="Arial" w:cs="Arial"/>
          <w:color w:val="363435"/>
          <w:spacing w:val="-5"/>
        </w:rPr>
        <w:t>D</w:t>
      </w:r>
      <w:r>
        <w:rPr>
          <w:rFonts w:ascii="Arial" w:eastAsia="Arial" w:hAnsi="Arial" w:cs="Arial"/>
          <w:color w:val="363435"/>
        </w:rPr>
        <w:t>a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e/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ime</w:t>
      </w:r>
      <w:r>
        <w:rPr>
          <w:rFonts w:ascii="Arial" w:eastAsia="Arial" w:hAnsi="Arial" w:cs="Arial"/>
          <w:color w:val="363435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E677D9" w:rsidRDefault="007F1E6B">
      <w:pPr>
        <w:tabs>
          <w:tab w:val="left" w:pos="10220"/>
        </w:tabs>
        <w:spacing w:before="30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 xml:space="preserve">er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o: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Neu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osu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ge</w:t>
      </w:r>
      <w:r>
        <w:rPr>
          <w:rFonts w:ascii="Arial" w:eastAsia="Arial" w:hAnsi="Arial" w:cs="Arial"/>
          <w:color w:val="363435"/>
          <w:spacing w:val="6"/>
        </w:rPr>
        <w:t>r</w:t>
      </w:r>
      <w:r>
        <w:rPr>
          <w:rFonts w:ascii="Arial" w:eastAsia="Arial" w:hAnsi="Arial" w:cs="Arial"/>
          <w:color w:val="363435"/>
        </w:rPr>
        <w:t>y</w:t>
      </w:r>
      <w:r>
        <w:rPr>
          <w:rFonts w:ascii="Arial" w:eastAsia="Arial" w:hAnsi="Arial" w:cs="Arial"/>
          <w:color w:val="363435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Neu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ology</w:t>
      </w:r>
      <w:r>
        <w:rPr>
          <w:rFonts w:ascii="Arial" w:eastAsia="Arial" w:hAnsi="Arial" w:cs="Arial"/>
          <w:color w:val="363435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Spo</w:t>
      </w:r>
      <w:r>
        <w:rPr>
          <w:rFonts w:ascii="Arial" w:eastAsia="Arial" w:hAnsi="Arial" w:cs="Arial"/>
          <w:color w:val="363435"/>
          <w:spacing w:val="8"/>
        </w:rPr>
        <w:t>r</w:t>
      </w:r>
      <w:r>
        <w:rPr>
          <w:rFonts w:ascii="Arial" w:eastAsia="Arial" w:hAnsi="Arial" w:cs="Arial"/>
          <w:color w:val="363435"/>
        </w:rPr>
        <w:t>ts Medicine</w:t>
      </w:r>
      <w:r>
        <w:rPr>
          <w:rFonts w:ascii="Arial" w:eastAsia="Arial" w:hAnsi="Arial" w:cs="Arial"/>
          <w:color w:val="363435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P</w:t>
      </w:r>
      <w:r>
        <w:rPr>
          <w:rFonts w:ascii="Arial" w:eastAsia="Arial" w:hAnsi="Arial" w:cs="Arial"/>
          <w:color w:val="363435"/>
          <w:spacing w:val="-6"/>
        </w:rPr>
        <w:t>h</w:t>
      </w:r>
      <w:r>
        <w:rPr>
          <w:rFonts w:ascii="Arial" w:eastAsia="Arial" w:hAnsi="Arial" w:cs="Arial"/>
          <w:color w:val="363435"/>
          <w:spacing w:val="-4"/>
        </w:rPr>
        <w:t>y</w:t>
      </w:r>
      <w:r>
        <w:rPr>
          <w:rFonts w:ascii="Arial" w:eastAsia="Arial" w:hAnsi="Arial" w:cs="Arial"/>
          <w:color w:val="363435"/>
        </w:rPr>
        <w:t>siat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ist</w:t>
      </w:r>
      <w:r>
        <w:rPr>
          <w:rFonts w:ascii="Arial" w:eastAsia="Arial" w:hAnsi="Arial" w:cs="Arial"/>
          <w:color w:val="363435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P</w:t>
      </w:r>
      <w:r>
        <w:rPr>
          <w:rFonts w:ascii="Arial" w:eastAsia="Arial" w:hAnsi="Arial" w:cs="Arial"/>
          <w:color w:val="363435"/>
          <w:spacing w:val="-4"/>
        </w:rPr>
        <w:t>sy</w:t>
      </w:r>
      <w:r>
        <w:rPr>
          <w:rFonts w:ascii="Arial" w:eastAsia="Arial" w:hAnsi="Arial" w:cs="Arial"/>
          <w:color w:val="363435"/>
        </w:rPr>
        <w:t>chiat</w:t>
      </w:r>
      <w:r>
        <w:rPr>
          <w:rFonts w:ascii="Arial" w:eastAsia="Arial" w:hAnsi="Arial" w:cs="Arial"/>
          <w:color w:val="363435"/>
          <w:spacing w:val="3"/>
        </w:rPr>
        <w:t>r</w:t>
      </w:r>
      <w:r>
        <w:rPr>
          <w:rFonts w:ascii="Arial" w:eastAsia="Arial" w:hAnsi="Arial" w:cs="Arial"/>
          <w:color w:val="363435"/>
        </w:rPr>
        <w:t>ist</w:t>
      </w:r>
      <w:r>
        <w:rPr>
          <w:rFonts w:ascii="Arial" w:eastAsia="Arial" w:hAnsi="Arial" w:cs="Arial"/>
          <w:color w:val="363435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Other</w:t>
      </w:r>
      <w:r>
        <w:rPr>
          <w:rFonts w:ascii="Arial" w:eastAsia="Arial" w:hAnsi="Arial" w:cs="Arial"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ab/>
      </w:r>
    </w:p>
    <w:p w:rsidR="00E677D9" w:rsidRDefault="007F1E6B">
      <w:pPr>
        <w:spacing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e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 xml:space="preserve">er </w:t>
      </w:r>
      <w:r>
        <w:rPr>
          <w:rFonts w:ascii="Arial" w:eastAsia="Arial" w:hAnsi="Arial" w:cs="Arial"/>
          <w:color w:val="363435"/>
          <w:spacing w:val="-6"/>
        </w:rPr>
        <w:t>f</w:t>
      </w:r>
      <w:r>
        <w:rPr>
          <w:rFonts w:ascii="Arial" w:eastAsia="Arial" w:hAnsi="Arial" w:cs="Arial"/>
          <w:color w:val="363435"/>
        </w:rPr>
        <w:t>or neu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op</w:t>
      </w:r>
      <w:r>
        <w:rPr>
          <w:rFonts w:ascii="Arial" w:eastAsia="Arial" w:hAnsi="Arial" w:cs="Arial"/>
          <w:color w:val="363435"/>
          <w:spacing w:val="-4"/>
        </w:rPr>
        <w:t>sy</w:t>
      </w:r>
      <w:r>
        <w:rPr>
          <w:rFonts w:ascii="Arial" w:eastAsia="Arial" w:hAnsi="Arial" w:cs="Arial"/>
          <w:color w:val="363435"/>
        </w:rPr>
        <w:t xml:space="preserve">chological </w:t>
      </w:r>
      <w:r>
        <w:rPr>
          <w:rFonts w:ascii="Arial" w:eastAsia="Arial" w:hAnsi="Arial" w:cs="Arial"/>
          <w:color w:val="363435"/>
          <w:spacing w:val="-4"/>
        </w:rPr>
        <w:t>t</w:t>
      </w:r>
      <w:r>
        <w:rPr>
          <w:rFonts w:ascii="Arial" w:eastAsia="Arial" w:hAnsi="Arial" w:cs="Arial"/>
          <w:color w:val="363435"/>
        </w:rPr>
        <w:t>esting</w:t>
      </w:r>
    </w:p>
    <w:p w:rsidR="00E677D9" w:rsidRDefault="007F1E6B">
      <w:pPr>
        <w:tabs>
          <w:tab w:val="left" w:pos="7300"/>
        </w:tabs>
        <w:spacing w:before="30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Other</w:t>
      </w:r>
      <w:r>
        <w:rPr>
          <w:rFonts w:ascii="Arial" w:eastAsia="Arial" w:hAnsi="Arial" w:cs="Arial"/>
          <w:color w:val="363435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ab/>
      </w:r>
    </w:p>
    <w:p w:rsidR="00E677D9" w:rsidRDefault="00E677D9">
      <w:pPr>
        <w:spacing w:before="5" w:line="180" w:lineRule="exact"/>
        <w:rPr>
          <w:sz w:val="18"/>
          <w:szCs w:val="18"/>
        </w:rPr>
      </w:pPr>
    </w:p>
    <w:p w:rsidR="00E677D9" w:rsidRDefault="007F1E6B">
      <w:pPr>
        <w:ind w:left="1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63435"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color w:val="363435"/>
          <w:sz w:val="18"/>
          <w:szCs w:val="18"/>
        </w:rPr>
        <w:t>CE Ca</w:t>
      </w:r>
      <w:r>
        <w:rPr>
          <w:rFonts w:ascii="Arial" w:eastAsia="Arial" w:hAnsi="Arial" w:cs="Arial"/>
          <w:b/>
          <w:color w:val="363435"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color w:val="363435"/>
          <w:sz w:val="18"/>
          <w:szCs w:val="18"/>
        </w:rPr>
        <w:t>e Plan Comple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color w:val="363435"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color w:val="363435"/>
          <w:spacing w:val="-4"/>
          <w:sz w:val="18"/>
          <w:szCs w:val="18"/>
        </w:rPr>
        <w:t>b</w:t>
      </w:r>
      <w:r>
        <w:rPr>
          <w:rFonts w:ascii="Arial" w:eastAsia="Arial" w:hAnsi="Arial" w:cs="Arial"/>
          <w:b/>
          <w:color w:val="363435"/>
          <w:sz w:val="18"/>
          <w:szCs w:val="18"/>
        </w:rPr>
        <w:t>y:</w:t>
      </w:r>
      <w:r>
        <w:rPr>
          <w:rFonts w:ascii="Arial" w:eastAsia="Arial" w:hAnsi="Arial" w:cs="Arial"/>
          <w:b/>
          <w:color w:val="363435"/>
          <w:sz w:val="18"/>
          <w:szCs w:val="18"/>
          <w:u w:val="single" w:color="363434"/>
        </w:rPr>
        <w:t xml:space="preserve">                                                        </w:t>
      </w:r>
      <w:r>
        <w:rPr>
          <w:rFonts w:ascii="Arial" w:eastAsia="Arial" w:hAnsi="Arial" w:cs="Arial"/>
          <w:b/>
          <w:color w:val="363435"/>
          <w:spacing w:val="5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8"/>
          <w:szCs w:val="18"/>
        </w:rPr>
        <w:t>MD</w:t>
      </w:r>
      <w:r>
        <w:rPr>
          <w:rFonts w:ascii="Arial" w:eastAsia="Arial" w:hAnsi="Arial" w:cs="Arial"/>
          <w:b/>
          <w:color w:val="36343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8"/>
          <w:szCs w:val="18"/>
        </w:rPr>
        <w:t>RN</w:t>
      </w:r>
      <w:r>
        <w:rPr>
          <w:rFonts w:ascii="Arial" w:eastAsia="Arial" w:hAnsi="Arial" w:cs="Arial"/>
          <w:b/>
          <w:color w:val="36343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8"/>
          <w:szCs w:val="18"/>
        </w:rPr>
        <w:t>NP PhD</w:t>
      </w:r>
      <w:r>
        <w:rPr>
          <w:rFonts w:ascii="Arial" w:eastAsia="Arial" w:hAnsi="Arial" w:cs="Arial"/>
          <w:b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pacing w:val="-16"/>
          <w:sz w:val="18"/>
          <w:szCs w:val="18"/>
        </w:rPr>
        <w:t>A</w:t>
      </w:r>
      <w:r>
        <w:rPr>
          <w:rFonts w:ascii="Arial" w:eastAsia="Arial" w:hAnsi="Arial" w:cs="Arial"/>
          <w:b/>
          <w:color w:val="363435"/>
          <w:sz w:val="18"/>
          <w:szCs w:val="18"/>
        </w:rPr>
        <w:t xml:space="preserve">TC                            </w:t>
      </w:r>
      <w:r>
        <w:rPr>
          <w:rFonts w:ascii="Arial" w:eastAsia="Arial" w:hAnsi="Arial" w:cs="Arial"/>
          <w:b/>
          <w:color w:val="363435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position w:val="-8"/>
          <w:sz w:val="14"/>
          <w:szCs w:val="14"/>
        </w:rPr>
        <w:t xml:space="preserve">© </w:t>
      </w:r>
      <w:r>
        <w:rPr>
          <w:rFonts w:ascii="Arial" w:eastAsia="Arial" w:hAnsi="Arial" w:cs="Arial"/>
          <w:color w:val="363435"/>
          <w:spacing w:val="-2"/>
          <w:position w:val="-8"/>
          <w:sz w:val="14"/>
          <w:szCs w:val="14"/>
        </w:rPr>
        <w:t>C</w:t>
      </w:r>
      <w:r>
        <w:rPr>
          <w:rFonts w:ascii="Arial" w:eastAsia="Arial" w:hAnsi="Arial" w:cs="Arial"/>
          <w:color w:val="363435"/>
          <w:position w:val="-8"/>
          <w:sz w:val="14"/>
          <w:szCs w:val="14"/>
        </w:rPr>
        <w:t>o</w:t>
      </w:r>
      <w:r>
        <w:rPr>
          <w:rFonts w:ascii="Arial" w:eastAsia="Arial" w:hAnsi="Arial" w:cs="Arial"/>
          <w:color w:val="363435"/>
          <w:spacing w:val="-4"/>
          <w:position w:val="-8"/>
          <w:sz w:val="14"/>
          <w:szCs w:val="14"/>
        </w:rPr>
        <w:t>p</w:t>
      </w:r>
      <w:r>
        <w:rPr>
          <w:rFonts w:ascii="Arial" w:eastAsia="Arial" w:hAnsi="Arial" w:cs="Arial"/>
          <w:color w:val="363435"/>
          <w:position w:val="-8"/>
          <w:sz w:val="14"/>
          <w:szCs w:val="14"/>
        </w:rPr>
        <w:t>y</w:t>
      </w:r>
      <w:r>
        <w:rPr>
          <w:rFonts w:ascii="Arial" w:eastAsia="Arial" w:hAnsi="Arial" w:cs="Arial"/>
          <w:color w:val="363435"/>
          <w:spacing w:val="2"/>
          <w:position w:val="-8"/>
          <w:sz w:val="14"/>
          <w:szCs w:val="14"/>
        </w:rPr>
        <w:t>r</w:t>
      </w:r>
      <w:r>
        <w:rPr>
          <w:rFonts w:ascii="Arial" w:eastAsia="Arial" w:hAnsi="Arial" w:cs="Arial"/>
          <w:color w:val="363435"/>
          <w:position w:val="-8"/>
          <w:sz w:val="14"/>
          <w:szCs w:val="14"/>
        </w:rPr>
        <w:t>ight G.</w:t>
      </w:r>
      <w:r>
        <w:rPr>
          <w:rFonts w:ascii="Arial" w:eastAsia="Arial" w:hAnsi="Arial" w:cs="Arial"/>
          <w:color w:val="363435"/>
          <w:spacing w:val="-8"/>
          <w:position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8"/>
          <w:sz w:val="14"/>
          <w:szCs w:val="14"/>
        </w:rPr>
        <w:t>Gioia</w:t>
      </w:r>
      <w:proofErr w:type="spellEnd"/>
      <w:r>
        <w:rPr>
          <w:rFonts w:ascii="Arial" w:eastAsia="Arial" w:hAnsi="Arial" w:cs="Arial"/>
          <w:color w:val="363435"/>
          <w:position w:val="-8"/>
          <w:sz w:val="14"/>
          <w:szCs w:val="14"/>
        </w:rPr>
        <w:t xml:space="preserve"> &amp; M.</w:t>
      </w:r>
      <w:r>
        <w:rPr>
          <w:rFonts w:ascii="Arial" w:eastAsia="Arial" w:hAnsi="Arial" w:cs="Arial"/>
          <w:color w:val="363435"/>
          <w:spacing w:val="-8"/>
          <w:position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8"/>
          <w:sz w:val="14"/>
          <w:szCs w:val="14"/>
        </w:rPr>
        <w:t>C</w:t>
      </w:r>
      <w:r>
        <w:rPr>
          <w:rFonts w:ascii="Arial" w:eastAsia="Arial" w:hAnsi="Arial" w:cs="Arial"/>
          <w:color w:val="363435"/>
          <w:position w:val="-8"/>
          <w:sz w:val="14"/>
          <w:szCs w:val="14"/>
        </w:rPr>
        <w:t>ollin</w:t>
      </w:r>
      <w:r>
        <w:rPr>
          <w:rFonts w:ascii="Arial" w:eastAsia="Arial" w:hAnsi="Arial" w:cs="Arial"/>
          <w:color w:val="363435"/>
          <w:spacing w:val="-2"/>
          <w:position w:val="-8"/>
          <w:sz w:val="14"/>
          <w:szCs w:val="14"/>
        </w:rPr>
        <w:t>s</w:t>
      </w:r>
      <w:r>
        <w:rPr>
          <w:rFonts w:ascii="Arial" w:eastAsia="Arial" w:hAnsi="Arial" w:cs="Arial"/>
          <w:color w:val="363435"/>
          <w:position w:val="-8"/>
          <w:sz w:val="14"/>
          <w:szCs w:val="14"/>
        </w:rPr>
        <w:t>, 2006</w:t>
      </w:r>
    </w:p>
    <w:sectPr w:rsidR="00E677D9" w:rsidSect="00E677D9">
      <w:type w:val="continuous"/>
      <w:pgSz w:w="12240" w:h="15840"/>
      <w:pgMar w:top="20" w:right="2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B8F"/>
    <w:multiLevelType w:val="multilevel"/>
    <w:tmpl w:val="B5C60C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7D9"/>
    <w:rsid w:val="005814A9"/>
    <w:rsid w:val="00664739"/>
    <w:rsid w:val="007F1E6B"/>
    <w:rsid w:val="00807362"/>
    <w:rsid w:val="00E06CF8"/>
    <w:rsid w:val="00E6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Schlager</dc:creator>
  <cp:lastModifiedBy>lschlager</cp:lastModifiedBy>
  <cp:revision>4</cp:revision>
  <cp:lastPrinted>2015-11-18T20:30:00Z</cp:lastPrinted>
  <dcterms:created xsi:type="dcterms:W3CDTF">2015-11-18T20:21:00Z</dcterms:created>
  <dcterms:modified xsi:type="dcterms:W3CDTF">2015-12-10T19:21:00Z</dcterms:modified>
</cp:coreProperties>
</file>